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7E8C" w14:textId="7777777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jc w:val="both"/>
        <w:rPr>
          <w:rFonts w:ascii="Arial Black" w:eastAsiaTheme="minorEastAsia" w:hAnsi="Arial Black" w:cs="Arial Black"/>
          <w:sz w:val="36"/>
          <w:szCs w:val="36"/>
          <w:lang w:eastAsia="en-GB"/>
        </w:rPr>
      </w:pPr>
      <w:r w:rsidRPr="0045001E">
        <w:rPr>
          <w:rFonts w:ascii="Arial Black" w:eastAsiaTheme="minorEastAsia" w:hAnsi="Arial Black" w:cs="Arial Black"/>
          <w:noProof/>
          <w:sz w:val="36"/>
          <w:szCs w:val="36"/>
          <w:lang w:eastAsia="en-GB"/>
        </w:rPr>
        <w:drawing>
          <wp:anchor distT="0" distB="0" distL="114300" distR="114300" simplePos="0" relativeHeight="251658241" behindDoc="0" locked="0" layoutInCell="1" allowOverlap="1" wp14:anchorId="39BD14E1" wp14:editId="25D6D9C6">
            <wp:simplePos x="0" y="0"/>
            <wp:positionH relativeFrom="column">
              <wp:posOffset>5492115</wp:posOffset>
            </wp:positionH>
            <wp:positionV relativeFrom="paragraph">
              <wp:posOffset>-194310</wp:posOffset>
            </wp:positionV>
            <wp:extent cx="1422791" cy="1117600"/>
            <wp:effectExtent l="0" t="0" r="6350" b="635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91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01E">
        <w:rPr>
          <w:rFonts w:ascii="Arial Black" w:eastAsiaTheme="minorEastAsia" w:hAnsi="Arial Black" w:cs="Arial Black"/>
          <w:sz w:val="36"/>
          <w:szCs w:val="36"/>
          <w:lang w:eastAsia="en-GB"/>
        </w:rPr>
        <w:t>Healthy</w:t>
      </w:r>
      <w:r w:rsidRPr="0045001E">
        <w:rPr>
          <w:rFonts w:ascii="Arial Black" w:eastAsiaTheme="minorEastAsia" w:hAnsi="Arial Black" w:cs="Arial Black"/>
          <w:spacing w:val="-3"/>
          <w:sz w:val="36"/>
          <w:szCs w:val="36"/>
          <w:lang w:eastAsia="en-GB"/>
        </w:rPr>
        <w:t xml:space="preserve"> </w:t>
      </w:r>
      <w:r w:rsidRPr="0045001E">
        <w:rPr>
          <w:rFonts w:ascii="Arial Black" w:eastAsiaTheme="minorEastAsia" w:hAnsi="Arial Black" w:cs="Arial Black"/>
          <w:sz w:val="36"/>
          <w:szCs w:val="36"/>
          <w:lang w:eastAsia="en-GB"/>
        </w:rPr>
        <w:t>Me</w:t>
      </w:r>
      <w:r w:rsidRPr="0045001E">
        <w:rPr>
          <w:rFonts w:ascii="Arial Black" w:eastAsiaTheme="minorEastAsia" w:hAnsi="Arial Black" w:cs="Arial Black"/>
          <w:spacing w:val="-1"/>
          <w:sz w:val="36"/>
          <w:szCs w:val="36"/>
          <w:lang w:eastAsia="en-GB"/>
        </w:rPr>
        <w:t xml:space="preserve"> </w:t>
      </w:r>
      <w:r w:rsidRPr="0045001E">
        <w:rPr>
          <w:rFonts w:ascii="Arial Black" w:eastAsiaTheme="minorEastAsia" w:hAnsi="Arial Black" w:cs="Arial Black"/>
          <w:sz w:val="36"/>
          <w:szCs w:val="36"/>
          <w:lang w:eastAsia="en-GB"/>
        </w:rPr>
        <w:t>Referral</w:t>
      </w:r>
      <w:r w:rsidRPr="0045001E">
        <w:rPr>
          <w:rFonts w:ascii="Arial Black" w:eastAsiaTheme="minorEastAsia" w:hAnsi="Arial Black" w:cs="Arial Black"/>
          <w:spacing w:val="-4"/>
          <w:sz w:val="36"/>
          <w:szCs w:val="36"/>
          <w:lang w:eastAsia="en-GB"/>
        </w:rPr>
        <w:t xml:space="preserve"> </w:t>
      </w:r>
      <w:r w:rsidRPr="0045001E">
        <w:rPr>
          <w:rFonts w:ascii="Arial Black" w:eastAsiaTheme="minorEastAsia" w:hAnsi="Arial Black" w:cs="Arial Black"/>
          <w:sz w:val="36"/>
          <w:szCs w:val="36"/>
          <w:lang w:eastAsia="en-GB"/>
        </w:rPr>
        <w:t xml:space="preserve">Form                  </w:t>
      </w:r>
    </w:p>
    <w:p w14:paraId="031EAF89" w14:textId="7777777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52" w:lineRule="exact"/>
        <w:ind w:right="618"/>
        <w:rPr>
          <w:rFonts w:ascii="Arial" w:eastAsiaTheme="minorEastAsia" w:hAnsi="Arial" w:cs="Arial"/>
          <w:lang w:eastAsia="en-GB"/>
        </w:rPr>
      </w:pPr>
    </w:p>
    <w:p w14:paraId="4B40BF8F" w14:textId="7777777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52" w:lineRule="exact"/>
        <w:ind w:right="618"/>
        <w:rPr>
          <w:rFonts w:ascii="Arial" w:eastAsiaTheme="minorEastAsia" w:hAnsi="Arial" w:cs="Arial"/>
          <w:lang w:eastAsia="en-GB"/>
        </w:rPr>
      </w:pPr>
      <w:r w:rsidRPr="0045001E">
        <w:rPr>
          <w:rFonts w:ascii="Arial" w:eastAsiaTheme="minorEastAsia" w:hAnsi="Arial" w:cs="Arial"/>
          <w:lang w:eastAsia="en-GB"/>
        </w:rPr>
        <w:t>Please</w:t>
      </w:r>
      <w:r w:rsidRPr="0045001E">
        <w:rPr>
          <w:rFonts w:ascii="Arial" w:eastAsiaTheme="minorEastAsia" w:hAnsi="Arial" w:cs="Arial"/>
          <w:spacing w:val="-2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complete</w:t>
      </w:r>
      <w:r w:rsidRPr="0045001E">
        <w:rPr>
          <w:rFonts w:ascii="Arial" w:eastAsiaTheme="minorEastAsia" w:hAnsi="Arial" w:cs="Arial"/>
          <w:spacing w:val="-4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all</w:t>
      </w:r>
      <w:r w:rsidRPr="0045001E">
        <w:rPr>
          <w:rFonts w:ascii="Arial" w:eastAsiaTheme="minorEastAsia" w:hAnsi="Arial" w:cs="Arial"/>
          <w:spacing w:val="-5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sections</w:t>
      </w:r>
      <w:r w:rsidRPr="0045001E">
        <w:rPr>
          <w:rFonts w:ascii="Arial" w:eastAsiaTheme="minorEastAsia" w:hAnsi="Arial" w:cs="Arial"/>
          <w:spacing w:val="-8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of</w:t>
      </w:r>
      <w:r w:rsidRPr="0045001E">
        <w:rPr>
          <w:rFonts w:ascii="Arial" w:eastAsiaTheme="minorEastAsia" w:hAnsi="Arial" w:cs="Arial"/>
          <w:spacing w:val="4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the</w:t>
      </w:r>
      <w:r w:rsidRPr="0045001E">
        <w:rPr>
          <w:rFonts w:ascii="Arial" w:eastAsiaTheme="minorEastAsia" w:hAnsi="Arial" w:cs="Arial"/>
          <w:spacing w:val="-11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form</w:t>
      </w:r>
      <w:r w:rsidRPr="0045001E">
        <w:rPr>
          <w:rFonts w:ascii="Arial" w:eastAsiaTheme="minorEastAsia" w:hAnsi="Arial" w:cs="Arial"/>
          <w:spacing w:val="-7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in</w:t>
      </w:r>
      <w:r w:rsidRPr="0045001E">
        <w:rPr>
          <w:rFonts w:ascii="Arial" w:eastAsiaTheme="minorEastAsia" w:hAnsi="Arial" w:cs="Arial"/>
          <w:spacing w:val="-1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lang w:eastAsia="en-GB"/>
        </w:rPr>
        <w:t>block</w:t>
      </w:r>
      <w:r w:rsidRPr="0045001E">
        <w:rPr>
          <w:rFonts w:ascii="Arial" w:eastAsiaTheme="minorEastAsia" w:hAnsi="Arial" w:cs="Arial"/>
          <w:b/>
          <w:bCs/>
          <w:spacing w:val="-5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lang w:eastAsia="en-GB"/>
        </w:rPr>
        <w:t>capitals</w:t>
      </w:r>
      <w:r w:rsidRPr="0045001E">
        <w:rPr>
          <w:rFonts w:ascii="Arial" w:eastAsiaTheme="minorEastAsia" w:hAnsi="Arial" w:cs="Arial"/>
          <w:b/>
          <w:bCs/>
          <w:spacing w:val="-4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and</w:t>
      </w:r>
      <w:r w:rsidRPr="0045001E">
        <w:rPr>
          <w:rFonts w:ascii="Arial" w:eastAsiaTheme="minorEastAsia" w:hAnsi="Arial" w:cs="Arial"/>
          <w:spacing w:val="-1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return to:</w:t>
      </w:r>
    </w:p>
    <w:p w14:paraId="0E01B1EA" w14:textId="7777777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outlineLvl w:val="0"/>
        <w:rPr>
          <w:rFonts w:ascii="Arial" w:eastAsiaTheme="minorEastAsia" w:hAnsi="Arial" w:cs="Arial"/>
          <w:lang w:eastAsia="en-GB"/>
        </w:rPr>
      </w:pPr>
      <w:bookmarkStart w:id="0" w:name="Healthy_Me,_Wiltshire_Council,_County_Ha"/>
      <w:bookmarkEnd w:id="0"/>
      <w:r w:rsidRPr="0045001E">
        <w:rPr>
          <w:rFonts w:ascii="Arial" w:eastAsiaTheme="minorEastAsia" w:hAnsi="Arial" w:cs="Arial"/>
          <w:lang w:eastAsia="en-GB"/>
        </w:rPr>
        <w:t>Healthy</w:t>
      </w:r>
      <w:r w:rsidRPr="0045001E">
        <w:rPr>
          <w:rFonts w:ascii="Arial" w:eastAsiaTheme="minorEastAsia" w:hAnsi="Arial" w:cs="Arial"/>
          <w:spacing w:val="-6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Me,</w:t>
      </w:r>
      <w:r w:rsidRPr="0045001E">
        <w:rPr>
          <w:rFonts w:ascii="Arial" w:eastAsiaTheme="minorEastAsia" w:hAnsi="Arial" w:cs="Arial"/>
          <w:spacing w:val="-13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Wiltshire</w:t>
      </w:r>
      <w:r w:rsidRPr="0045001E">
        <w:rPr>
          <w:rFonts w:ascii="Arial" w:eastAsiaTheme="minorEastAsia" w:hAnsi="Arial" w:cs="Arial"/>
          <w:spacing w:val="-4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Council,</w:t>
      </w:r>
      <w:r w:rsidRPr="0045001E">
        <w:rPr>
          <w:rFonts w:ascii="Arial" w:eastAsiaTheme="minorEastAsia" w:hAnsi="Arial" w:cs="Arial"/>
          <w:spacing w:val="-4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County</w:t>
      </w:r>
      <w:r w:rsidRPr="0045001E">
        <w:rPr>
          <w:rFonts w:ascii="Arial" w:eastAsiaTheme="minorEastAsia" w:hAnsi="Arial" w:cs="Arial"/>
          <w:spacing w:val="-6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Hall,</w:t>
      </w:r>
      <w:r w:rsidRPr="0045001E">
        <w:rPr>
          <w:rFonts w:ascii="Arial" w:eastAsiaTheme="minorEastAsia" w:hAnsi="Arial" w:cs="Arial"/>
          <w:spacing w:val="-5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Bythesea</w:t>
      </w:r>
      <w:r w:rsidRPr="0045001E">
        <w:rPr>
          <w:rFonts w:ascii="Arial" w:eastAsiaTheme="minorEastAsia" w:hAnsi="Arial" w:cs="Arial"/>
          <w:spacing w:val="-4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Road,</w:t>
      </w:r>
      <w:r w:rsidRPr="0045001E">
        <w:rPr>
          <w:rFonts w:ascii="Arial" w:eastAsiaTheme="minorEastAsia" w:hAnsi="Arial" w:cs="Arial"/>
          <w:spacing w:val="-6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Trowbridge,</w:t>
      </w:r>
      <w:r w:rsidRPr="0045001E">
        <w:rPr>
          <w:rFonts w:ascii="Arial" w:eastAsiaTheme="minorEastAsia" w:hAnsi="Arial" w:cs="Arial"/>
          <w:spacing w:val="-9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BA14</w:t>
      </w:r>
      <w:r w:rsidRPr="0045001E">
        <w:rPr>
          <w:rFonts w:ascii="Arial" w:eastAsiaTheme="minorEastAsia" w:hAnsi="Arial" w:cs="Arial"/>
          <w:spacing w:val="-4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8JN</w:t>
      </w:r>
    </w:p>
    <w:p w14:paraId="721303C5" w14:textId="7777777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color w:val="0000FF"/>
          <w:lang w:eastAsia="en-GB"/>
        </w:rPr>
      </w:pPr>
      <w:r w:rsidRPr="0045001E">
        <w:rPr>
          <w:rFonts w:ascii="Arial" w:eastAsiaTheme="minorEastAsia" w:hAnsi="Arial" w:cs="Arial"/>
          <w:b/>
          <w:bCs/>
          <w:lang w:eastAsia="en-GB"/>
        </w:rPr>
        <w:t>Or</w:t>
      </w:r>
      <w:r w:rsidRPr="0045001E">
        <w:rPr>
          <w:rFonts w:ascii="Arial" w:eastAsiaTheme="minorEastAsia" w:hAnsi="Arial" w:cs="Arial"/>
          <w:b/>
          <w:bCs/>
          <w:spacing w:val="-7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lang w:eastAsia="en-GB"/>
        </w:rPr>
        <w:t>by</w:t>
      </w:r>
      <w:r w:rsidRPr="0045001E">
        <w:rPr>
          <w:rFonts w:ascii="Arial" w:eastAsiaTheme="minorEastAsia" w:hAnsi="Arial" w:cs="Arial"/>
          <w:b/>
          <w:bCs/>
          <w:spacing w:val="-9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lang w:eastAsia="en-GB"/>
        </w:rPr>
        <w:t>email</w:t>
      </w:r>
      <w:r w:rsidRPr="0045001E">
        <w:rPr>
          <w:rFonts w:ascii="Arial" w:eastAsiaTheme="minorEastAsia" w:hAnsi="Arial" w:cs="Arial"/>
          <w:lang w:eastAsia="en-GB"/>
        </w:rPr>
        <w:t>:</w:t>
      </w:r>
      <w:r w:rsidRPr="0045001E">
        <w:rPr>
          <w:rFonts w:ascii="Arial" w:eastAsiaTheme="minorEastAsia" w:hAnsi="Arial" w:cs="Arial"/>
          <w:spacing w:val="-4"/>
          <w:lang w:eastAsia="en-GB"/>
        </w:rPr>
        <w:t xml:space="preserve"> </w:t>
      </w:r>
      <w:hyperlink r:id="rId11" w:history="1">
        <w:r w:rsidRPr="0045001E">
          <w:rPr>
            <w:rFonts w:ascii="Arial" w:eastAsiaTheme="minorEastAsia" w:hAnsi="Arial" w:cs="Arial"/>
            <w:color w:val="0000FF"/>
            <w:lang w:eastAsia="en-GB"/>
          </w:rPr>
          <w:t>healthyme@wiltshire.gov.uk</w:t>
        </w:r>
      </w:hyperlink>
    </w:p>
    <w:p w14:paraId="1DE42152" w14:textId="407D896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right="1243"/>
        <w:outlineLvl w:val="0"/>
        <w:rPr>
          <w:rFonts w:ascii="Arial" w:eastAsiaTheme="minorEastAsia" w:hAnsi="Arial" w:cs="Arial"/>
          <w:lang w:eastAsia="en-GB"/>
        </w:rPr>
      </w:pPr>
      <w:bookmarkStart w:id="1" w:name="Please_complete_this_form_in_as_much_det"/>
      <w:bookmarkEnd w:id="1"/>
      <w:r w:rsidRPr="0045001E">
        <w:rPr>
          <w:rFonts w:ascii="Arial" w:eastAsiaTheme="minorEastAsia" w:hAnsi="Arial" w:cs="Arial"/>
          <w:lang w:eastAsia="en-GB"/>
        </w:rPr>
        <w:t>Please complete this form</w:t>
      </w:r>
      <w:r w:rsidR="00072146">
        <w:rPr>
          <w:rFonts w:ascii="Arial" w:eastAsiaTheme="minorEastAsia" w:hAnsi="Arial" w:cs="Arial"/>
          <w:lang w:eastAsia="en-GB"/>
        </w:rPr>
        <w:t xml:space="preserve"> either digitally or by hand</w:t>
      </w:r>
      <w:r w:rsidRPr="0045001E">
        <w:rPr>
          <w:rFonts w:ascii="Arial" w:eastAsiaTheme="minorEastAsia" w:hAnsi="Arial" w:cs="Arial"/>
          <w:lang w:eastAsia="en-GB"/>
        </w:rPr>
        <w:t xml:space="preserve"> </w:t>
      </w:r>
      <w:r w:rsidR="00D05434">
        <w:rPr>
          <w:rFonts w:ascii="Arial" w:eastAsiaTheme="minorEastAsia" w:hAnsi="Arial" w:cs="Arial"/>
          <w:lang w:eastAsia="en-GB"/>
        </w:rPr>
        <w:t xml:space="preserve">in </w:t>
      </w:r>
      <w:r w:rsidR="00D05434" w:rsidRPr="00B72D88">
        <w:rPr>
          <w:rFonts w:ascii="Arial" w:eastAsiaTheme="minorEastAsia" w:hAnsi="Arial" w:cs="Arial"/>
          <w:lang w:eastAsia="en-GB"/>
        </w:rPr>
        <w:t>black ink</w:t>
      </w:r>
      <w:r w:rsidR="00B72D88">
        <w:rPr>
          <w:rFonts w:ascii="Arial" w:eastAsiaTheme="minorEastAsia" w:hAnsi="Arial" w:cs="Arial"/>
          <w:lang w:eastAsia="en-GB"/>
        </w:rPr>
        <w:t>. If completing the form online, click tick boxes where appropriate. A</w:t>
      </w:r>
      <w:r w:rsidR="00D05434">
        <w:rPr>
          <w:rFonts w:ascii="Arial" w:eastAsiaTheme="minorEastAsia" w:hAnsi="Arial" w:cs="Arial"/>
          <w:lang w:eastAsia="en-GB"/>
        </w:rPr>
        <w:t>nswer in</w:t>
      </w:r>
      <w:r w:rsidRPr="0045001E">
        <w:rPr>
          <w:rFonts w:ascii="Arial" w:eastAsiaTheme="minorEastAsia" w:hAnsi="Arial" w:cs="Arial"/>
          <w:lang w:eastAsia="en-GB"/>
        </w:rPr>
        <w:t xml:space="preserve"> as much detail as possible to enable the coaches to understand and </w:t>
      </w:r>
      <w:r w:rsidR="00B27ABB" w:rsidRPr="0045001E">
        <w:rPr>
          <w:rFonts w:ascii="Arial" w:eastAsiaTheme="minorEastAsia" w:hAnsi="Arial" w:cs="Arial"/>
          <w:lang w:eastAsia="en-GB"/>
        </w:rPr>
        <w:t>be</w:t>
      </w:r>
      <w:r w:rsidR="00B27ABB">
        <w:rPr>
          <w:rFonts w:ascii="Arial" w:eastAsiaTheme="minorEastAsia" w:hAnsi="Arial" w:cs="Arial"/>
          <w:lang w:eastAsia="en-GB"/>
        </w:rPr>
        <w:t xml:space="preserve"> aware </w:t>
      </w:r>
      <w:r w:rsidRPr="0045001E">
        <w:rPr>
          <w:rFonts w:ascii="Arial" w:eastAsiaTheme="minorEastAsia" w:hAnsi="Arial" w:cs="Arial"/>
          <w:lang w:eastAsia="en-GB"/>
        </w:rPr>
        <w:t>of</w:t>
      </w:r>
      <w:r w:rsidRPr="0045001E">
        <w:rPr>
          <w:rFonts w:ascii="Arial" w:eastAsiaTheme="minorEastAsia" w:hAnsi="Arial" w:cs="Arial"/>
          <w:spacing w:val="1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any care</w:t>
      </w:r>
      <w:r w:rsidRPr="0045001E">
        <w:rPr>
          <w:rFonts w:ascii="Arial" w:eastAsiaTheme="minorEastAsia" w:hAnsi="Arial" w:cs="Arial"/>
          <w:spacing w:val="1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attendee</w:t>
      </w:r>
      <w:r w:rsidRPr="0045001E">
        <w:rPr>
          <w:rFonts w:ascii="Arial" w:eastAsiaTheme="minorEastAsia" w:hAnsi="Arial" w:cs="Arial"/>
          <w:spacing w:val="2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may require.</w:t>
      </w:r>
      <w:r w:rsidR="00B27ABB">
        <w:rPr>
          <w:rFonts w:ascii="Arial" w:eastAsiaTheme="minorEastAsia" w:hAnsi="Arial" w:cs="Arial"/>
          <w:lang w:eastAsia="en-GB"/>
        </w:rPr>
        <w:t xml:space="preserve"> </w:t>
      </w:r>
    </w:p>
    <w:p w14:paraId="53DEFDC9" w14:textId="77777777" w:rsid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66F93D10" w14:textId="77777777" w:rsidR="00D95746" w:rsidRPr="0045001E" w:rsidRDefault="00D95746" w:rsidP="0045001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sz w:val="11"/>
          <w:szCs w:val="11"/>
          <w:lang w:eastAsia="en-GB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557"/>
      </w:tblGrid>
      <w:tr w:rsidR="0045001E" w:rsidRPr="0045001E" w14:paraId="1A54B121" w14:textId="77777777" w:rsidTr="00E07B31">
        <w:trPr>
          <w:trHeight w:val="372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CBAEE4C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45001E">
              <w:rPr>
                <w:rFonts w:ascii="Arial" w:eastAsiaTheme="minorEastAsia" w:hAnsi="Arial" w:cs="Arial"/>
                <w:b/>
                <w:bCs/>
                <w:lang w:eastAsia="en-GB"/>
              </w:rPr>
              <w:t>Personal</w:t>
            </w:r>
            <w:r w:rsidRPr="0045001E">
              <w:rPr>
                <w:rFonts w:ascii="Arial" w:eastAsiaTheme="minorEastAsia" w:hAnsi="Arial" w:cs="Arial"/>
                <w:b/>
                <w:bCs/>
                <w:spacing w:val="-8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b/>
                <w:bCs/>
                <w:lang w:eastAsia="en-GB"/>
              </w:rPr>
              <w:t>details</w:t>
            </w:r>
            <w:r w:rsidRPr="0045001E">
              <w:rPr>
                <w:rFonts w:ascii="Arial" w:eastAsiaTheme="minorEastAsia" w:hAnsi="Arial" w:cs="Arial"/>
                <w:b/>
                <w:bCs/>
                <w:spacing w:val="-6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b/>
                <w:bCs/>
                <w:lang w:eastAsia="en-GB"/>
              </w:rPr>
              <w:t>(attendee)</w:t>
            </w:r>
          </w:p>
        </w:tc>
      </w:tr>
      <w:tr w:rsidR="0045001E" w:rsidRPr="0045001E" w14:paraId="6B91DE8F" w14:textId="77777777" w:rsidTr="00E07B31">
        <w:trPr>
          <w:trHeight w:val="3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F875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Name: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868E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Gender:</w:t>
            </w:r>
          </w:p>
        </w:tc>
      </w:tr>
      <w:tr w:rsidR="0045001E" w:rsidRPr="0045001E" w14:paraId="0721B9B1" w14:textId="77777777" w:rsidTr="00E07B31">
        <w:trPr>
          <w:trHeight w:val="3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0025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Date</w:t>
            </w:r>
            <w:r w:rsidRPr="0045001E">
              <w:rPr>
                <w:rFonts w:ascii="Arial" w:eastAsiaTheme="minorEastAsia" w:hAnsi="Arial" w:cs="Arial"/>
                <w:spacing w:val="-5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of birth: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705E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Age:</w:t>
            </w:r>
          </w:p>
        </w:tc>
      </w:tr>
      <w:tr w:rsidR="0045001E" w:rsidRPr="0045001E" w14:paraId="5173D404" w14:textId="77777777" w:rsidTr="00E07B31">
        <w:trPr>
          <w:trHeight w:val="372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7239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Ethnicity:</w:t>
            </w:r>
          </w:p>
        </w:tc>
      </w:tr>
      <w:tr w:rsidR="0045001E" w:rsidRPr="0045001E" w14:paraId="24F48323" w14:textId="77777777" w:rsidTr="00E07B31">
        <w:trPr>
          <w:trHeight w:val="3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7917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Height</w:t>
            </w:r>
            <w:r w:rsidRPr="0045001E">
              <w:rPr>
                <w:rFonts w:ascii="Arial" w:eastAsiaTheme="minorEastAsia" w:hAnsi="Arial" w:cs="Arial"/>
                <w:spacing w:val="-2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(metres):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46D1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Weight</w:t>
            </w:r>
            <w:r w:rsidRPr="0045001E">
              <w:rPr>
                <w:rFonts w:ascii="Arial" w:eastAsiaTheme="minorEastAsia" w:hAnsi="Arial" w:cs="Arial"/>
                <w:spacing w:val="-2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(kg):</w:t>
            </w:r>
          </w:p>
        </w:tc>
      </w:tr>
      <w:tr w:rsidR="0045001E" w:rsidRPr="0045001E" w14:paraId="659210C8" w14:textId="77777777" w:rsidTr="00E07B31">
        <w:trPr>
          <w:trHeight w:val="372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357ACEE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45001E">
              <w:rPr>
                <w:rFonts w:ascii="Arial" w:eastAsiaTheme="minorEastAsia" w:hAnsi="Arial" w:cs="Arial"/>
                <w:b/>
                <w:bCs/>
                <w:lang w:eastAsia="en-GB"/>
              </w:rPr>
              <w:t>Parent</w:t>
            </w:r>
            <w:r w:rsidRPr="0045001E">
              <w:rPr>
                <w:rFonts w:ascii="Arial" w:eastAsiaTheme="minorEastAsia" w:hAnsi="Arial" w:cs="Arial"/>
                <w:b/>
                <w:bCs/>
                <w:spacing w:val="-6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b/>
                <w:bCs/>
                <w:lang w:eastAsia="en-GB"/>
              </w:rPr>
              <w:t>/</w:t>
            </w:r>
            <w:r w:rsidRPr="0045001E">
              <w:rPr>
                <w:rFonts w:ascii="Arial" w:eastAsiaTheme="minorEastAsia" w:hAnsi="Arial" w:cs="Arial"/>
                <w:b/>
                <w:bCs/>
                <w:spacing w:val="-2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b/>
                <w:bCs/>
                <w:lang w:eastAsia="en-GB"/>
              </w:rPr>
              <w:t>guardian</w:t>
            </w:r>
            <w:r w:rsidRPr="0045001E">
              <w:rPr>
                <w:rFonts w:ascii="Arial" w:eastAsiaTheme="minorEastAsia" w:hAnsi="Arial" w:cs="Arial"/>
                <w:b/>
                <w:bCs/>
                <w:spacing w:val="-3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b/>
                <w:bCs/>
                <w:lang w:eastAsia="en-GB"/>
              </w:rPr>
              <w:t>/</w:t>
            </w:r>
            <w:r w:rsidRPr="0045001E">
              <w:rPr>
                <w:rFonts w:ascii="Arial" w:eastAsiaTheme="minorEastAsia" w:hAnsi="Arial" w:cs="Arial"/>
                <w:b/>
                <w:bCs/>
                <w:spacing w:val="-6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b/>
                <w:bCs/>
                <w:lang w:eastAsia="en-GB"/>
              </w:rPr>
              <w:t>carer</w:t>
            </w:r>
            <w:r w:rsidRPr="0045001E">
              <w:rPr>
                <w:rFonts w:ascii="Arial" w:eastAsiaTheme="minorEastAsia" w:hAnsi="Arial" w:cs="Arial"/>
                <w:b/>
                <w:bCs/>
                <w:spacing w:val="-6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b/>
                <w:bCs/>
                <w:lang w:eastAsia="en-GB"/>
              </w:rPr>
              <w:t>details</w:t>
            </w:r>
          </w:p>
        </w:tc>
      </w:tr>
      <w:tr w:rsidR="0045001E" w:rsidRPr="0045001E" w14:paraId="5EA5A246" w14:textId="77777777" w:rsidTr="00E07B31">
        <w:trPr>
          <w:trHeight w:val="372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BF32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Name:</w:t>
            </w:r>
          </w:p>
        </w:tc>
      </w:tr>
      <w:tr w:rsidR="0045001E" w:rsidRPr="0045001E" w14:paraId="0129C1C0" w14:textId="77777777" w:rsidTr="00E07B31">
        <w:trPr>
          <w:trHeight w:val="1108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51B7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Home</w:t>
            </w:r>
            <w:r w:rsidRPr="0045001E">
              <w:rPr>
                <w:rFonts w:ascii="Arial" w:eastAsiaTheme="minorEastAsia" w:hAnsi="Arial" w:cs="Arial"/>
                <w:spacing w:val="-6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address:</w:t>
            </w:r>
          </w:p>
          <w:p w14:paraId="64FE9DBD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  <w:p w14:paraId="16F647B6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Postcode:</w:t>
            </w:r>
          </w:p>
        </w:tc>
      </w:tr>
      <w:tr w:rsidR="0045001E" w:rsidRPr="0045001E" w14:paraId="2988F654" w14:textId="77777777" w:rsidTr="00E07B31">
        <w:trPr>
          <w:trHeight w:val="3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91CE" w14:textId="0B07392C" w:rsidR="0045001E" w:rsidRPr="0045001E" w:rsidRDefault="00E07B31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Mobile</w:t>
            </w:r>
            <w:r w:rsidR="0045001E" w:rsidRPr="0045001E">
              <w:rPr>
                <w:rFonts w:ascii="Arial" w:eastAsiaTheme="minorEastAsia" w:hAnsi="Arial" w:cs="Arial"/>
                <w:spacing w:val="-6"/>
                <w:lang w:eastAsia="en-GB"/>
              </w:rPr>
              <w:t xml:space="preserve"> </w:t>
            </w:r>
            <w:r w:rsidR="0045001E" w:rsidRPr="0045001E">
              <w:rPr>
                <w:rFonts w:ascii="Arial" w:eastAsiaTheme="minorEastAsia" w:hAnsi="Arial" w:cs="Arial"/>
                <w:lang w:eastAsia="en-GB"/>
              </w:rPr>
              <w:t>number: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685F" w14:textId="5B0F55BB" w:rsidR="0045001E" w:rsidRPr="0045001E" w:rsidRDefault="00E07B31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Home </w:t>
            </w:r>
            <w:r w:rsidR="0045001E" w:rsidRPr="0045001E">
              <w:rPr>
                <w:rFonts w:ascii="Arial" w:eastAsiaTheme="minorEastAsia" w:hAnsi="Arial" w:cs="Arial"/>
                <w:lang w:eastAsia="en-GB"/>
              </w:rPr>
              <w:t>number:</w:t>
            </w:r>
          </w:p>
        </w:tc>
      </w:tr>
      <w:tr w:rsidR="0045001E" w:rsidRPr="0045001E" w14:paraId="7D9DF08C" w14:textId="77777777" w:rsidTr="00E07B31">
        <w:trPr>
          <w:trHeight w:val="691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CAFD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Email:</w:t>
            </w:r>
          </w:p>
        </w:tc>
      </w:tr>
      <w:tr w:rsidR="0045001E" w:rsidRPr="0045001E" w14:paraId="058C1077" w14:textId="77777777" w:rsidTr="00E07B31">
        <w:trPr>
          <w:trHeight w:val="1715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243F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How</w:t>
            </w:r>
            <w:r w:rsidRPr="0045001E">
              <w:rPr>
                <w:rFonts w:ascii="Arial" w:eastAsiaTheme="minorEastAsia" w:hAnsi="Arial" w:cs="Arial"/>
                <w:spacing w:val="-5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were</w:t>
            </w:r>
            <w:r w:rsidRPr="0045001E">
              <w:rPr>
                <w:rFonts w:ascii="Arial" w:eastAsiaTheme="minorEastAsia" w:hAnsi="Arial" w:cs="Arial"/>
                <w:spacing w:val="-6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you</w:t>
            </w:r>
            <w:r w:rsidRPr="0045001E">
              <w:rPr>
                <w:rFonts w:ascii="Arial" w:eastAsiaTheme="minorEastAsia" w:hAnsi="Arial" w:cs="Arial"/>
                <w:spacing w:val="-2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referred</w:t>
            </w:r>
            <w:r w:rsidRPr="0045001E">
              <w:rPr>
                <w:rFonts w:ascii="Arial" w:eastAsiaTheme="minorEastAsia" w:hAnsi="Arial" w:cs="Arial"/>
                <w:spacing w:val="-5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to</w:t>
            </w:r>
            <w:r w:rsidRPr="0045001E">
              <w:rPr>
                <w:rFonts w:ascii="Arial" w:eastAsiaTheme="minorEastAsia" w:hAnsi="Arial" w:cs="Arial"/>
                <w:spacing w:val="-2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the</w:t>
            </w:r>
            <w:r w:rsidRPr="0045001E">
              <w:rPr>
                <w:rFonts w:ascii="Arial" w:eastAsiaTheme="minorEastAsia" w:hAnsi="Arial" w:cs="Arial"/>
                <w:spacing w:val="-6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programme?</w:t>
            </w:r>
          </w:p>
          <w:p w14:paraId="4BD54241" w14:textId="5D32FBAC" w:rsidR="0045001E" w:rsidRPr="0045001E" w:rsidRDefault="0045001E" w:rsidP="0045001E">
            <w:pPr>
              <w:widowControl w:val="0"/>
              <w:tabs>
                <w:tab w:val="left" w:pos="1350"/>
                <w:tab w:val="left" w:pos="1924"/>
                <w:tab w:val="left" w:pos="3489"/>
                <w:tab w:val="left" w:pos="4036"/>
                <w:tab w:val="left" w:pos="5688"/>
                <w:tab w:val="left" w:pos="6316"/>
                <w:tab w:val="left" w:pos="8940"/>
              </w:tabs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MS Gothic" w:eastAsia="MS Gothic" w:hAnsi="Arial" w:cs="MS Gothic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proofErr w:type="spellStart"/>
            <w:r w:rsidRPr="0045001E">
              <w:rPr>
                <w:rFonts w:ascii="Arial" w:eastAsiaTheme="minorEastAsia" w:hAnsi="Arial" w:cs="Arial"/>
                <w:lang w:eastAsia="en-GB"/>
              </w:rPr>
              <w:t xml:space="preserve">Self             </w:t>
            </w:r>
            <w:sdt>
              <w:sdtPr>
                <w:rPr>
                  <w:rFonts w:ascii="Arial" w:eastAsiaTheme="minorEastAsia" w:hAnsi="Arial" w:cs="Arial"/>
                  <w:lang w:eastAsia="en-GB"/>
                </w:rPr>
                <w:id w:val="20888037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45001E">
              <w:rPr>
                <w:rFonts w:ascii="MS Gothic" w:eastAsia="MS Gothic" w:hAnsi="Arial" w:cs="MS Gothic"/>
                <w:lang w:eastAsia="en-GB"/>
              </w:rPr>
              <w:t xml:space="preserve">    </w:t>
            </w:r>
            <w:r w:rsidRPr="0045001E">
              <w:rPr>
                <w:rFonts w:ascii="Arial" w:eastAsia="MS Gothic" w:hAnsi="Arial" w:cs="Arial"/>
                <w:lang w:eastAsia="en-GB"/>
              </w:rPr>
              <w:t>School</w:t>
            </w:r>
            <w:proofErr w:type="spellEnd"/>
            <w:r w:rsidRPr="0045001E">
              <w:rPr>
                <w:rFonts w:ascii="Arial" w:eastAsia="MS Gothic" w:hAnsi="Arial" w:cs="Arial"/>
                <w:spacing w:val="-3"/>
                <w:lang w:eastAsia="en-GB"/>
              </w:rPr>
              <w:t xml:space="preserve"> </w:t>
            </w:r>
            <w:r w:rsidRPr="0045001E">
              <w:rPr>
                <w:rFonts w:ascii="Arial" w:eastAsia="MS Gothic" w:hAnsi="Arial" w:cs="Arial"/>
                <w:lang w:eastAsia="en-GB"/>
              </w:rPr>
              <w:t>Nurse</w:t>
            </w:r>
            <w:r w:rsidRPr="0045001E">
              <w:rPr>
                <w:rFonts w:ascii="Arial" w:eastAsia="MS Gothic" w:hAnsi="Arial" w:cs="Arial"/>
                <w:lang w:eastAsia="en-GB"/>
              </w:rPr>
              <w:tab/>
            </w:r>
            <w:sdt>
              <w:sdtPr>
                <w:rPr>
                  <w:rFonts w:ascii="Arial" w:eastAsia="MS Gothic" w:hAnsi="Arial" w:cs="Arial"/>
                  <w:lang w:eastAsia="en-GB"/>
                </w:rPr>
                <w:id w:val="4356421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01E">
                  <w:rPr>
                    <w:rFonts w:ascii="Arial" w:eastAsia="MS Gothic" w:hAnsi="Arial" w:cs="Arial" w:hint="eastAsia"/>
                    <w:lang w:eastAsia="en-GB"/>
                  </w:rPr>
                  <w:t>☐</w:t>
                </w:r>
              </w:sdtContent>
            </w:sdt>
            <w:r w:rsidRPr="0045001E">
              <w:rPr>
                <w:rFonts w:ascii="MS Gothic" w:eastAsia="MS Gothic" w:hAnsi="Arial" w:cs="MS Gothic"/>
                <w:lang w:eastAsia="en-GB"/>
              </w:rPr>
              <w:tab/>
            </w:r>
            <w:r w:rsidRPr="0045001E">
              <w:rPr>
                <w:rFonts w:ascii="Arial" w:eastAsia="MS Gothic" w:hAnsi="Arial" w:cs="Arial"/>
                <w:lang w:eastAsia="en-GB"/>
              </w:rPr>
              <w:t>School</w:t>
            </w:r>
            <w:r w:rsidRPr="0045001E">
              <w:rPr>
                <w:rFonts w:ascii="Arial" w:eastAsia="MS Gothic" w:hAnsi="Arial" w:cs="Arial"/>
                <w:lang w:eastAsia="en-GB"/>
              </w:rPr>
              <w:tab/>
            </w:r>
            <w:sdt>
              <w:sdtPr>
                <w:rPr>
                  <w:rFonts w:ascii="Arial" w:eastAsia="MS Gothic" w:hAnsi="Arial" w:cs="Arial"/>
                  <w:lang w:eastAsia="en-GB"/>
                </w:rPr>
                <w:id w:val="1400177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01E">
                  <w:rPr>
                    <w:rFonts w:ascii="Arial" w:eastAsia="MS Gothic" w:hAnsi="Arial" w:cs="Arial" w:hint="eastAsia"/>
                    <w:lang w:eastAsia="en-GB"/>
                  </w:rPr>
                  <w:t>☐</w:t>
                </w:r>
              </w:sdtContent>
            </w:sdt>
            <w:r w:rsidRPr="0045001E">
              <w:rPr>
                <w:rFonts w:ascii="MS Gothic" w:eastAsia="MS Gothic" w:hAnsi="Arial" w:cs="MS Gothic"/>
                <w:lang w:eastAsia="en-GB"/>
              </w:rPr>
              <w:tab/>
            </w:r>
            <w:r w:rsidRPr="0045001E">
              <w:rPr>
                <w:rFonts w:ascii="Arial" w:eastAsia="MS Gothic" w:hAnsi="Arial" w:cs="Arial"/>
                <w:lang w:eastAsia="en-GB"/>
              </w:rPr>
              <w:t>Public</w:t>
            </w:r>
            <w:r w:rsidRPr="0045001E">
              <w:rPr>
                <w:rFonts w:ascii="Arial" w:eastAsia="MS Gothic" w:hAnsi="Arial" w:cs="Arial"/>
                <w:spacing w:val="1"/>
                <w:lang w:eastAsia="en-GB"/>
              </w:rPr>
              <w:t xml:space="preserve"> </w:t>
            </w:r>
            <w:r w:rsidRPr="0045001E">
              <w:rPr>
                <w:rFonts w:ascii="Arial" w:eastAsia="MS Gothic" w:hAnsi="Arial" w:cs="Arial"/>
                <w:lang w:eastAsia="en-GB"/>
              </w:rPr>
              <w:t>Health</w:t>
            </w:r>
            <w:r w:rsidRPr="0045001E">
              <w:rPr>
                <w:rFonts w:ascii="Arial" w:eastAsia="MS Gothic" w:hAnsi="Arial" w:cs="Arial"/>
                <w:spacing w:val="2"/>
                <w:lang w:eastAsia="en-GB"/>
              </w:rPr>
              <w:t xml:space="preserve"> </w:t>
            </w:r>
            <w:r w:rsidRPr="0045001E">
              <w:rPr>
                <w:rFonts w:ascii="Arial" w:eastAsia="MS Gothic" w:hAnsi="Arial" w:cs="Arial"/>
                <w:lang w:eastAsia="en-GB"/>
              </w:rPr>
              <w:t>Nurse</w:t>
            </w:r>
            <w:r w:rsidRPr="0045001E">
              <w:rPr>
                <w:rFonts w:ascii="Arial" w:eastAsia="MS Gothic" w:hAnsi="Arial" w:cs="Arial"/>
                <w:lang w:eastAsia="en-GB"/>
              </w:rPr>
              <w:tab/>
            </w:r>
            <w:sdt>
              <w:sdtPr>
                <w:rPr>
                  <w:rFonts w:ascii="Arial" w:eastAsia="MS Gothic" w:hAnsi="Arial" w:cs="Arial"/>
                  <w:lang w:eastAsia="en-GB"/>
                </w:rPr>
                <w:id w:val="-1041908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01E">
                  <w:rPr>
                    <w:rFonts w:ascii="Arial" w:eastAsia="MS Gothic" w:hAnsi="Arial" w:cs="Arial" w:hint="eastAsia"/>
                    <w:lang w:eastAsia="en-GB"/>
                  </w:rPr>
                  <w:t>☐</w:t>
                </w:r>
              </w:sdtContent>
            </w:sdt>
          </w:p>
          <w:p w14:paraId="4F5B8863" w14:textId="5A950F8D" w:rsidR="0045001E" w:rsidRPr="0045001E" w:rsidRDefault="0045001E" w:rsidP="0045001E">
            <w:pPr>
              <w:widowControl w:val="0"/>
              <w:tabs>
                <w:tab w:val="left" w:pos="1924"/>
                <w:tab w:val="left" w:pos="4036"/>
                <w:tab w:val="left" w:pos="6316"/>
              </w:tabs>
              <w:kinsoku w:val="0"/>
              <w:overflowPunct w:val="0"/>
              <w:autoSpaceDE w:val="0"/>
              <w:autoSpaceDN w:val="0"/>
              <w:adjustRightInd w:val="0"/>
              <w:spacing w:before="177" w:after="0" w:line="240" w:lineRule="auto"/>
              <w:rPr>
                <w:rFonts w:ascii="Arial" w:eastAsia="MS Gothic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 xml:space="preserve"> GP/Doctor</w:t>
            </w:r>
            <w:r w:rsidRPr="0045001E">
              <w:rPr>
                <w:rFonts w:ascii="Arial" w:eastAsiaTheme="minorEastAsia" w:hAnsi="Arial" w:cs="Arial"/>
                <w:spacing w:val="120"/>
                <w:lang w:eastAsia="en-GB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spacing w:val="120"/>
                  <w:lang w:eastAsia="en-GB"/>
                </w:rPr>
                <w:id w:val="10328538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01E">
                  <w:rPr>
                    <w:rFonts w:ascii="Segoe UI Symbol" w:eastAsiaTheme="minorEastAsia" w:hAnsi="Segoe UI Symbol" w:cs="Segoe UI Symbol"/>
                    <w:spacing w:val="120"/>
                    <w:lang w:eastAsia="en-GB"/>
                  </w:rPr>
                  <w:t>☐</w:t>
                </w:r>
              </w:sdtContent>
            </w:sdt>
            <w:r w:rsidRPr="0045001E">
              <w:rPr>
                <w:rFonts w:ascii="MS Gothic" w:eastAsia="MS Gothic" w:hAnsi="Arial" w:cs="MS Gothic"/>
                <w:lang w:eastAsia="en-GB"/>
              </w:rPr>
              <w:tab/>
            </w:r>
            <w:r w:rsidRPr="0045001E">
              <w:rPr>
                <w:rFonts w:ascii="Arial" w:eastAsia="MS Gothic" w:hAnsi="Arial" w:cs="Arial"/>
                <w:lang w:eastAsia="en-GB"/>
              </w:rPr>
              <w:t>Health</w:t>
            </w:r>
            <w:r w:rsidRPr="0045001E">
              <w:rPr>
                <w:rFonts w:ascii="Arial" w:eastAsia="MS Gothic" w:hAnsi="Arial" w:cs="Arial"/>
                <w:spacing w:val="-1"/>
                <w:lang w:eastAsia="en-GB"/>
              </w:rPr>
              <w:t xml:space="preserve"> </w:t>
            </w:r>
            <w:r w:rsidRPr="0045001E">
              <w:rPr>
                <w:rFonts w:ascii="Arial" w:eastAsia="MS Gothic" w:hAnsi="Arial" w:cs="Arial"/>
                <w:lang w:eastAsia="en-GB"/>
              </w:rPr>
              <w:t>Trainer</w:t>
            </w:r>
            <w:r w:rsidRPr="0045001E">
              <w:rPr>
                <w:rFonts w:ascii="Arial" w:eastAsia="MS Gothic" w:hAnsi="Arial" w:cs="Arial"/>
                <w:spacing w:val="121"/>
                <w:lang w:eastAsia="en-GB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pacing w:val="121"/>
                  <w:lang w:eastAsia="en-GB"/>
                </w:rPr>
                <w:id w:val="-8240522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01E">
                  <w:rPr>
                    <w:rFonts w:ascii="Arial" w:eastAsia="MS Gothic" w:hAnsi="Arial" w:cs="Arial" w:hint="eastAsia"/>
                    <w:spacing w:val="121"/>
                    <w:lang w:eastAsia="en-GB"/>
                  </w:rPr>
                  <w:t>☐</w:t>
                </w:r>
              </w:sdtContent>
            </w:sdt>
            <w:r w:rsidRPr="0045001E">
              <w:rPr>
                <w:rFonts w:ascii="MS Gothic" w:eastAsia="MS Gothic" w:hAnsi="Arial" w:cs="MS Gothic"/>
                <w:lang w:eastAsia="en-GB"/>
              </w:rPr>
              <w:tab/>
            </w:r>
            <w:r w:rsidRPr="0045001E">
              <w:rPr>
                <w:rFonts w:ascii="Arial" w:eastAsia="MS Gothic" w:hAnsi="Arial" w:cs="Arial"/>
                <w:lang w:eastAsia="en-GB"/>
              </w:rPr>
              <w:t>Social</w:t>
            </w:r>
            <w:r w:rsidRPr="0045001E">
              <w:rPr>
                <w:rFonts w:ascii="Arial" w:eastAsia="MS Gothic" w:hAnsi="Arial" w:cs="Arial"/>
                <w:spacing w:val="-6"/>
                <w:lang w:eastAsia="en-GB"/>
              </w:rPr>
              <w:t xml:space="preserve"> </w:t>
            </w:r>
            <w:r w:rsidRPr="0045001E">
              <w:rPr>
                <w:rFonts w:ascii="Arial" w:eastAsia="MS Gothic" w:hAnsi="Arial" w:cs="Arial"/>
                <w:lang w:eastAsia="en-GB"/>
              </w:rPr>
              <w:t>Services</w:t>
            </w:r>
            <w:r w:rsidRPr="0045001E">
              <w:rPr>
                <w:rFonts w:ascii="Arial" w:eastAsia="MS Gothic" w:hAnsi="Arial" w:cs="Arial"/>
                <w:spacing w:val="120"/>
                <w:lang w:eastAsia="en-GB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pacing w:val="120"/>
                  <w:lang w:eastAsia="en-GB"/>
                </w:rPr>
                <w:id w:val="14150423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46">
                  <w:rPr>
                    <w:rFonts w:ascii="MS Gothic" w:eastAsia="MS Gothic" w:hAnsi="MS Gothic" w:cs="Arial" w:hint="eastAsia"/>
                    <w:spacing w:val="120"/>
                    <w:lang w:eastAsia="en-GB"/>
                  </w:rPr>
                  <w:t>☐</w:t>
                </w:r>
              </w:sdtContent>
            </w:sdt>
            <w:r w:rsidRPr="0045001E">
              <w:rPr>
                <w:rFonts w:ascii="MS Gothic" w:eastAsia="MS Gothic" w:hAnsi="Arial" w:cs="MS Gothic"/>
                <w:lang w:eastAsia="en-GB"/>
              </w:rPr>
              <w:tab/>
            </w:r>
            <w:r w:rsidRPr="0045001E">
              <w:rPr>
                <w:rFonts w:ascii="Arial" w:eastAsia="MS Gothic" w:hAnsi="Arial" w:cs="Arial"/>
                <w:lang w:eastAsia="en-GB"/>
              </w:rPr>
              <w:t>Other</w:t>
            </w:r>
            <w:r w:rsidRPr="0045001E">
              <w:rPr>
                <w:rFonts w:ascii="Arial" w:eastAsia="MS Gothic" w:hAnsi="Arial" w:cs="Arial"/>
                <w:spacing w:val="6"/>
                <w:lang w:eastAsia="en-GB"/>
              </w:rPr>
              <w:t xml:space="preserve"> </w:t>
            </w:r>
            <w:r w:rsidRPr="0045001E">
              <w:rPr>
                <w:rFonts w:ascii="Arial" w:eastAsia="MS Gothic" w:hAnsi="Arial" w:cs="Arial"/>
                <w:lang w:eastAsia="en-GB"/>
              </w:rPr>
              <w:t>(please</w:t>
            </w:r>
            <w:r w:rsidRPr="0045001E">
              <w:rPr>
                <w:rFonts w:ascii="Arial" w:eastAsia="MS Gothic" w:hAnsi="Arial" w:cs="Arial"/>
                <w:spacing w:val="7"/>
                <w:lang w:eastAsia="en-GB"/>
              </w:rPr>
              <w:t xml:space="preserve"> </w:t>
            </w:r>
            <w:r w:rsidRPr="0045001E">
              <w:rPr>
                <w:rFonts w:ascii="Arial" w:eastAsia="MS Gothic" w:hAnsi="Arial" w:cs="Arial"/>
                <w:lang w:eastAsia="en-GB"/>
              </w:rPr>
              <w:t>explain</w:t>
            </w:r>
            <w:r w:rsidRPr="0045001E">
              <w:rPr>
                <w:rFonts w:ascii="Arial" w:eastAsia="MS Gothic" w:hAnsi="Arial" w:cs="Arial"/>
                <w:spacing w:val="6"/>
                <w:lang w:eastAsia="en-GB"/>
              </w:rPr>
              <w:t xml:space="preserve"> </w:t>
            </w:r>
            <w:r w:rsidRPr="0045001E">
              <w:rPr>
                <w:rFonts w:ascii="Arial" w:eastAsia="MS Gothic" w:hAnsi="Arial" w:cs="Arial"/>
                <w:lang w:eastAsia="en-GB"/>
              </w:rPr>
              <w:t>below):</w:t>
            </w:r>
          </w:p>
        </w:tc>
      </w:tr>
      <w:tr w:rsidR="0045001E" w:rsidRPr="0045001E" w14:paraId="6815EEC0" w14:textId="77777777" w:rsidTr="00E07B31">
        <w:trPr>
          <w:trHeight w:val="9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582E" w14:textId="05C1F9D9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Referrer</w:t>
            </w:r>
            <w:r w:rsidRPr="0045001E">
              <w:rPr>
                <w:rFonts w:ascii="Arial" w:eastAsiaTheme="minorEastAsia" w:hAnsi="Arial" w:cs="Arial"/>
                <w:spacing w:val="-7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name:</w:t>
            </w:r>
            <w:r w:rsidR="00E07B31">
              <w:rPr>
                <w:rFonts w:ascii="Arial" w:eastAsiaTheme="minorEastAsia" w:hAnsi="Arial" w:cs="Arial"/>
                <w:lang w:eastAsia="en-GB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CA55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Referrer</w:t>
            </w:r>
            <w:r w:rsidRPr="0045001E">
              <w:rPr>
                <w:rFonts w:ascii="Arial" w:eastAsiaTheme="minorEastAsia" w:hAnsi="Arial" w:cs="Arial"/>
                <w:spacing w:val="-7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email:</w:t>
            </w:r>
          </w:p>
        </w:tc>
      </w:tr>
      <w:tr w:rsidR="0045001E" w:rsidRPr="0045001E" w14:paraId="2667A9E3" w14:textId="77777777" w:rsidTr="00E07B31">
        <w:trPr>
          <w:trHeight w:val="372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C752DB8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</w:pPr>
            <w:r w:rsidRPr="0045001E">
              <w:rPr>
                <w:rFonts w:ascii="Arial" w:eastAsiaTheme="minorEastAsia" w:hAnsi="Arial" w:cs="Arial"/>
                <w:b/>
                <w:bCs/>
                <w:lang w:eastAsia="en-GB"/>
              </w:rPr>
              <w:t>Emergency</w:t>
            </w:r>
            <w:r w:rsidRPr="0045001E">
              <w:rPr>
                <w:rFonts w:ascii="Arial" w:eastAsiaTheme="minorEastAsia" w:hAnsi="Arial" w:cs="Arial"/>
                <w:b/>
                <w:bCs/>
                <w:spacing w:val="-14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b/>
                <w:bCs/>
                <w:lang w:eastAsia="en-GB"/>
              </w:rPr>
              <w:t>contact</w:t>
            </w:r>
            <w:r w:rsidRPr="0045001E">
              <w:rPr>
                <w:rFonts w:ascii="Arial" w:eastAsiaTheme="minorEastAsia" w:hAnsi="Arial" w:cs="Arial"/>
                <w:b/>
                <w:bCs/>
                <w:spacing w:val="-10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b/>
                <w:bCs/>
                <w:lang w:eastAsia="en-GB"/>
              </w:rPr>
              <w:t>numbers</w:t>
            </w:r>
            <w:r w:rsidRPr="0045001E">
              <w:rPr>
                <w:rFonts w:ascii="Arial" w:eastAsiaTheme="minorEastAsia" w:hAnsi="Arial" w:cs="Arial"/>
                <w:b/>
                <w:bCs/>
                <w:spacing w:val="-9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  <w:t>(additional</w:t>
            </w:r>
            <w:r w:rsidRPr="0045001E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  <w:t>to</w:t>
            </w:r>
            <w:r w:rsidRPr="0045001E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  <w:t>above)</w:t>
            </w:r>
          </w:p>
        </w:tc>
      </w:tr>
      <w:tr w:rsidR="0045001E" w:rsidRPr="0045001E" w14:paraId="044994F2" w14:textId="77777777" w:rsidTr="00E07B31">
        <w:trPr>
          <w:trHeight w:val="3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2C39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Name: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80D7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Relationship</w:t>
            </w:r>
            <w:r w:rsidRPr="0045001E">
              <w:rPr>
                <w:rFonts w:ascii="Arial" w:eastAsiaTheme="minorEastAsia" w:hAnsi="Arial" w:cs="Arial"/>
                <w:spacing w:val="-5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to</w:t>
            </w:r>
            <w:r w:rsidRPr="0045001E">
              <w:rPr>
                <w:rFonts w:ascii="Arial" w:eastAsiaTheme="minorEastAsia" w:hAnsi="Arial" w:cs="Arial"/>
                <w:spacing w:val="-7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attendee:</w:t>
            </w:r>
          </w:p>
        </w:tc>
      </w:tr>
      <w:tr w:rsidR="0045001E" w:rsidRPr="0045001E" w14:paraId="5CE65982" w14:textId="77777777" w:rsidTr="00E07B31">
        <w:trPr>
          <w:trHeight w:val="367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BD6A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Mobile</w:t>
            </w:r>
            <w:r w:rsidRPr="0045001E">
              <w:rPr>
                <w:rFonts w:ascii="Arial" w:eastAsiaTheme="minorEastAsia" w:hAnsi="Arial" w:cs="Arial"/>
                <w:spacing w:val="-4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number:</w:t>
            </w:r>
          </w:p>
        </w:tc>
      </w:tr>
      <w:tr w:rsidR="0045001E" w:rsidRPr="0045001E" w14:paraId="2A7E7A08" w14:textId="77777777" w:rsidTr="00E07B31">
        <w:trPr>
          <w:trHeight w:val="372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C04AD71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45001E">
              <w:rPr>
                <w:rFonts w:ascii="Arial" w:eastAsiaTheme="minorEastAsia" w:hAnsi="Arial" w:cs="Arial"/>
                <w:b/>
                <w:bCs/>
                <w:lang w:eastAsia="en-GB"/>
              </w:rPr>
              <w:t>Medical</w:t>
            </w:r>
            <w:r w:rsidRPr="0045001E">
              <w:rPr>
                <w:rFonts w:ascii="Arial" w:eastAsiaTheme="minorEastAsia" w:hAnsi="Arial" w:cs="Arial"/>
                <w:b/>
                <w:bCs/>
                <w:spacing w:val="-7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b/>
                <w:bCs/>
                <w:lang w:eastAsia="en-GB"/>
              </w:rPr>
              <w:t>information</w:t>
            </w:r>
          </w:p>
        </w:tc>
      </w:tr>
      <w:tr w:rsidR="0045001E" w:rsidRPr="0045001E" w14:paraId="438EEF0F" w14:textId="77777777" w:rsidTr="00E07B31">
        <w:trPr>
          <w:trHeight w:val="371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3E4D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Doctors</w:t>
            </w:r>
            <w:r w:rsidRPr="0045001E">
              <w:rPr>
                <w:rFonts w:ascii="Arial" w:eastAsiaTheme="minorEastAsia" w:hAnsi="Arial" w:cs="Arial"/>
                <w:spacing w:val="-6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name:</w:t>
            </w:r>
          </w:p>
        </w:tc>
      </w:tr>
      <w:tr w:rsidR="0045001E" w:rsidRPr="0045001E" w14:paraId="3A0EC557" w14:textId="77777777" w:rsidTr="00E07B31">
        <w:trPr>
          <w:trHeight w:val="1120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D92E" w14:textId="77777777" w:rsidR="0045001E" w:rsidRP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Doctor’s</w:t>
            </w:r>
            <w:r w:rsidRPr="0045001E">
              <w:rPr>
                <w:rFonts w:ascii="Arial" w:eastAsiaTheme="minorEastAsia" w:hAnsi="Arial" w:cs="Arial"/>
                <w:spacing w:val="-6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surgery</w:t>
            </w:r>
            <w:r w:rsidRPr="0045001E">
              <w:rPr>
                <w:rFonts w:ascii="Arial" w:eastAsiaTheme="minorEastAsia" w:hAnsi="Arial" w:cs="Arial"/>
                <w:spacing w:val="-5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address:</w:t>
            </w:r>
          </w:p>
          <w:p w14:paraId="0D19A589" w14:textId="3D3F86FB" w:rsidR="0045001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  <w:p w14:paraId="5C68C3B2" w14:textId="77777777" w:rsidR="00E07B31" w:rsidRPr="00E07B31" w:rsidRDefault="00E07B31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  <w:p w14:paraId="132425C3" w14:textId="149502CA" w:rsidR="00D07EBE" w:rsidRDefault="0045001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Reason</w:t>
            </w:r>
            <w:r w:rsidRPr="0045001E">
              <w:rPr>
                <w:rFonts w:ascii="Arial" w:eastAsiaTheme="minorEastAsia" w:hAnsi="Arial" w:cs="Arial"/>
                <w:spacing w:val="-4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for</w:t>
            </w:r>
            <w:r w:rsidRPr="0045001E">
              <w:rPr>
                <w:rFonts w:ascii="Arial" w:eastAsiaTheme="minorEastAsia" w:hAnsi="Arial" w:cs="Arial"/>
                <w:spacing w:val="-3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referral</w:t>
            </w:r>
            <w:r w:rsidRPr="0045001E">
              <w:rPr>
                <w:rFonts w:ascii="Arial" w:eastAsiaTheme="minorEastAsia" w:hAnsi="Arial" w:cs="Arial"/>
                <w:spacing w:val="-3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to</w:t>
            </w:r>
            <w:r w:rsidRPr="0045001E">
              <w:rPr>
                <w:rFonts w:ascii="Arial" w:eastAsiaTheme="minorEastAsia" w:hAnsi="Arial" w:cs="Arial"/>
                <w:spacing w:val="-3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Health</w:t>
            </w:r>
            <w:r w:rsidR="00E07B31">
              <w:rPr>
                <w:rFonts w:ascii="Arial" w:eastAsiaTheme="minorEastAsia" w:hAnsi="Arial" w:cs="Arial"/>
                <w:lang w:eastAsia="en-GB"/>
              </w:rPr>
              <w:t>y</w:t>
            </w:r>
            <w:r w:rsidRPr="0045001E">
              <w:rPr>
                <w:rFonts w:ascii="Arial" w:eastAsiaTheme="minorEastAsia" w:hAnsi="Arial" w:cs="Arial"/>
                <w:spacing w:val="-4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Me:</w:t>
            </w:r>
          </w:p>
          <w:p w14:paraId="02BF42DC" w14:textId="77777777" w:rsidR="00E07B31" w:rsidRDefault="00E07B31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  <w:p w14:paraId="06B13FB6" w14:textId="77777777" w:rsidR="00D07EBE" w:rsidRDefault="00D07EB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  <w:p w14:paraId="03D6D5B5" w14:textId="77777777" w:rsidR="00D07EBE" w:rsidRDefault="00D07EB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  <w:p w14:paraId="2BF03ADC" w14:textId="58E5D2DA" w:rsidR="00D07EBE" w:rsidRPr="0045001E" w:rsidRDefault="00D07EBE" w:rsidP="004500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</w:tc>
      </w:tr>
      <w:tr w:rsidR="0045001E" w:rsidRPr="0045001E" w14:paraId="22EA2616" w14:textId="77777777" w:rsidTr="00E07B31">
        <w:trPr>
          <w:trHeight w:val="1275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7604" w14:textId="7771828B" w:rsidR="0045001E" w:rsidRPr="0045001E" w:rsidRDefault="0045001E" w:rsidP="0045001E">
            <w:pPr>
              <w:widowControl w:val="0"/>
              <w:tabs>
                <w:tab w:val="left" w:pos="337"/>
              </w:tabs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16" w:right="186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lastRenderedPageBreak/>
              <w:t>I understand as part of this programme height and weight as well as physical activity scores</w:t>
            </w:r>
            <w:r w:rsidR="00E0456F">
              <w:rPr>
                <w:rFonts w:ascii="Arial" w:eastAsiaTheme="minorEastAsia" w:hAnsi="Arial" w:cs="Arial"/>
                <w:lang w:eastAsia="en-GB"/>
              </w:rPr>
              <w:t xml:space="preserve"> will be taken</w:t>
            </w:r>
            <w:r w:rsidRPr="0045001E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E0456F">
              <w:rPr>
                <w:rFonts w:ascii="Arial" w:eastAsiaTheme="minorEastAsia" w:hAnsi="Arial" w:cs="Arial"/>
                <w:lang w:eastAsia="en-GB"/>
              </w:rPr>
              <w:t>for</w:t>
            </w:r>
            <w:r w:rsidRPr="0045001E">
              <w:rPr>
                <w:rFonts w:ascii="Arial" w:eastAsiaTheme="minorEastAsia" w:hAnsi="Arial" w:cs="Arial"/>
                <w:spacing w:val="-60"/>
                <w:lang w:eastAsia="en-GB"/>
              </w:rPr>
              <w:t xml:space="preserve">      </w:t>
            </w:r>
            <w:r w:rsidRPr="0045001E">
              <w:rPr>
                <w:rFonts w:ascii="Arial" w:eastAsiaTheme="minorEastAsia" w:hAnsi="Arial" w:cs="Arial"/>
                <w:lang w:eastAsia="en-GB"/>
              </w:rPr>
              <w:t xml:space="preserve"> all</w:t>
            </w:r>
            <w:r w:rsidRPr="0045001E">
              <w:rPr>
                <w:rFonts w:ascii="Arial" w:eastAsiaTheme="minorEastAsia" w:hAnsi="Arial" w:cs="Arial"/>
                <w:spacing w:val="-1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 xml:space="preserve">attendees. </w:t>
            </w:r>
            <w:sdt>
              <w:sdtPr>
                <w:rPr>
                  <w:rFonts w:ascii="Arial" w:eastAsiaTheme="minorEastAsia" w:hAnsi="Arial" w:cs="Arial"/>
                  <w:lang w:eastAsia="en-GB"/>
                </w:rPr>
                <w:id w:val="19570565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01E">
                  <w:rPr>
                    <w:rFonts w:ascii="Segoe UI Symbol" w:eastAsiaTheme="minorEastAsia" w:hAnsi="Segoe UI Symbol" w:cs="Segoe UI Symbol"/>
                    <w:lang w:eastAsia="en-GB"/>
                  </w:rPr>
                  <w:t>☐</w:t>
                </w:r>
              </w:sdtContent>
            </w:sdt>
          </w:p>
          <w:p w14:paraId="437D685F" w14:textId="77777777" w:rsidR="0045001E" w:rsidRPr="0045001E" w:rsidRDefault="0045001E" w:rsidP="0045001E">
            <w:pPr>
              <w:widowControl w:val="0"/>
              <w:tabs>
                <w:tab w:val="left" w:pos="337"/>
              </w:tabs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16" w:right="186"/>
              <w:rPr>
                <w:rFonts w:ascii="Arial" w:eastAsiaTheme="minorEastAsia" w:hAnsi="Arial" w:cs="Arial"/>
                <w:lang w:eastAsia="en-GB"/>
              </w:rPr>
            </w:pPr>
          </w:p>
          <w:p w14:paraId="20E69539" w14:textId="4F608FDC" w:rsidR="0045001E" w:rsidRDefault="0045001E" w:rsidP="0045001E">
            <w:pPr>
              <w:widowControl w:val="0"/>
              <w:tabs>
                <w:tab w:val="left" w:pos="337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50" w:lineRule="atLeast"/>
              <w:ind w:left="116" w:right="436"/>
              <w:rPr>
                <w:rFonts w:ascii="Arial" w:eastAsiaTheme="minorEastAsia" w:hAnsi="Arial" w:cs="Arial"/>
                <w:lang w:eastAsia="en-GB"/>
              </w:rPr>
            </w:pPr>
            <w:r w:rsidRPr="0045001E">
              <w:rPr>
                <w:rFonts w:ascii="Arial" w:eastAsiaTheme="minorEastAsia" w:hAnsi="Arial" w:cs="Arial"/>
                <w:lang w:eastAsia="en-GB"/>
              </w:rPr>
              <w:t>I</w:t>
            </w:r>
            <w:r w:rsidRPr="0045001E">
              <w:rPr>
                <w:rFonts w:ascii="Arial" w:eastAsiaTheme="minorEastAsia" w:hAnsi="Arial" w:cs="Arial"/>
                <w:spacing w:val="-7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understand</w:t>
            </w:r>
            <w:r w:rsidRPr="0045001E">
              <w:rPr>
                <w:rFonts w:ascii="Arial" w:eastAsiaTheme="minorEastAsia" w:hAnsi="Arial" w:cs="Arial"/>
                <w:spacing w:val="-5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that</w:t>
            </w:r>
            <w:r w:rsidRPr="0045001E">
              <w:rPr>
                <w:rFonts w:ascii="Arial" w:eastAsiaTheme="minorEastAsia" w:hAnsi="Arial" w:cs="Arial"/>
                <w:spacing w:val="-6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as</w:t>
            </w:r>
            <w:r w:rsidRPr="0045001E">
              <w:rPr>
                <w:rFonts w:ascii="Arial" w:eastAsiaTheme="minorEastAsia" w:hAnsi="Arial" w:cs="Arial"/>
                <w:spacing w:val="-7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part</w:t>
            </w:r>
            <w:r w:rsidRPr="0045001E">
              <w:rPr>
                <w:rFonts w:ascii="Arial" w:eastAsiaTheme="minorEastAsia" w:hAnsi="Arial" w:cs="Arial"/>
                <w:spacing w:val="-5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of</w:t>
            </w:r>
            <w:r w:rsidRPr="0045001E">
              <w:rPr>
                <w:rFonts w:ascii="Arial" w:eastAsiaTheme="minorEastAsia" w:hAnsi="Arial" w:cs="Arial"/>
                <w:spacing w:val="-2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this</w:t>
            </w:r>
            <w:r w:rsidRPr="0045001E">
              <w:rPr>
                <w:rFonts w:ascii="Arial" w:eastAsiaTheme="minorEastAsia" w:hAnsi="Arial" w:cs="Arial"/>
                <w:spacing w:val="-7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programme</w:t>
            </w:r>
            <w:r w:rsidRPr="0045001E">
              <w:rPr>
                <w:rFonts w:ascii="Arial" w:eastAsiaTheme="minorEastAsia" w:hAnsi="Arial" w:cs="Arial"/>
                <w:spacing w:val="-2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Wiltshire</w:t>
            </w:r>
            <w:r w:rsidRPr="0045001E">
              <w:rPr>
                <w:rFonts w:ascii="Arial" w:eastAsiaTheme="minorEastAsia" w:hAnsi="Arial" w:cs="Arial"/>
                <w:spacing w:val="-1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Council</w:t>
            </w:r>
            <w:r w:rsidRPr="0045001E">
              <w:rPr>
                <w:rFonts w:ascii="Arial" w:eastAsiaTheme="minorEastAsia" w:hAnsi="Arial" w:cs="Arial"/>
                <w:spacing w:val="-2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will</w:t>
            </w:r>
            <w:r w:rsidRPr="0045001E">
              <w:rPr>
                <w:rFonts w:ascii="Arial" w:eastAsiaTheme="minorEastAsia" w:hAnsi="Arial" w:cs="Arial"/>
                <w:spacing w:val="-4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contact</w:t>
            </w:r>
            <w:r w:rsidRPr="0045001E">
              <w:rPr>
                <w:rFonts w:ascii="Arial" w:eastAsiaTheme="minorEastAsia" w:hAnsi="Arial" w:cs="Arial"/>
                <w:spacing w:val="-5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my</w:t>
            </w:r>
            <w:r w:rsidRPr="0045001E">
              <w:rPr>
                <w:rFonts w:ascii="Arial" w:eastAsiaTheme="minorEastAsia" w:hAnsi="Arial" w:cs="Arial"/>
                <w:spacing w:val="-3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GP</w:t>
            </w:r>
            <w:r w:rsidRPr="0045001E">
              <w:rPr>
                <w:rFonts w:ascii="Arial" w:eastAsiaTheme="minorEastAsia" w:hAnsi="Arial" w:cs="Arial"/>
                <w:spacing w:val="-1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and/or</w:t>
            </w:r>
            <w:r w:rsidRPr="0045001E">
              <w:rPr>
                <w:rFonts w:ascii="Arial" w:eastAsiaTheme="minorEastAsia" w:hAnsi="Arial" w:cs="Arial"/>
                <w:spacing w:val="-5"/>
                <w:lang w:eastAsia="en-GB"/>
              </w:rPr>
              <w:t xml:space="preserve"> </w:t>
            </w:r>
            <w:r w:rsidRPr="0045001E">
              <w:rPr>
                <w:rFonts w:ascii="Arial" w:eastAsiaTheme="minorEastAsia" w:hAnsi="Arial" w:cs="Arial"/>
                <w:lang w:eastAsia="en-GB"/>
              </w:rPr>
              <w:t>referrer</w:t>
            </w:r>
            <w:r w:rsidRPr="0045001E">
              <w:rPr>
                <w:rFonts w:ascii="Arial" w:eastAsiaTheme="minorEastAsia" w:hAnsi="Arial" w:cs="Arial"/>
                <w:spacing w:val="-9"/>
                <w:lang w:eastAsia="en-GB"/>
              </w:rPr>
              <w:t xml:space="preserve"> </w:t>
            </w:r>
            <w:r w:rsidR="007120DF">
              <w:rPr>
                <w:rFonts w:ascii="Arial" w:eastAsiaTheme="minorEastAsia" w:hAnsi="Arial" w:cs="Arial"/>
                <w:lang w:eastAsia="en-GB"/>
              </w:rPr>
              <w:t>for any further medical support</w:t>
            </w:r>
            <w:r w:rsidR="00393D83">
              <w:rPr>
                <w:rFonts w:ascii="Arial" w:eastAsiaTheme="minorEastAsia" w:hAnsi="Arial" w:cs="Arial"/>
                <w:lang w:eastAsia="en-GB"/>
              </w:rPr>
              <w:t xml:space="preserve">. </w:t>
            </w:r>
            <w:sdt>
              <w:sdtPr>
                <w:rPr>
                  <w:rFonts w:ascii="Arial" w:eastAsiaTheme="minorEastAsia" w:hAnsi="Arial" w:cs="Arial"/>
                  <w:lang w:eastAsia="en-GB"/>
                </w:rPr>
                <w:id w:val="-13679072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01E">
                  <w:rPr>
                    <w:rFonts w:ascii="Segoe UI Symbol" w:eastAsiaTheme="minorEastAsia" w:hAnsi="Segoe UI Symbol" w:cs="Segoe UI Symbol"/>
                    <w:lang w:eastAsia="en-GB"/>
                  </w:rPr>
                  <w:t>☐</w:t>
                </w:r>
              </w:sdtContent>
            </w:sdt>
            <w:r w:rsidRPr="0045001E">
              <w:rPr>
                <w:rFonts w:ascii="Arial" w:eastAsiaTheme="minorEastAsia" w:hAnsi="Arial" w:cs="Arial"/>
                <w:lang w:eastAsia="en-GB"/>
              </w:rPr>
              <w:t xml:space="preserve"> </w:t>
            </w:r>
          </w:p>
          <w:p w14:paraId="3D19D416" w14:textId="6F68C1FA" w:rsidR="0058211D" w:rsidRPr="0045001E" w:rsidRDefault="0058211D" w:rsidP="0045001E">
            <w:pPr>
              <w:widowControl w:val="0"/>
              <w:tabs>
                <w:tab w:val="left" w:pos="337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50" w:lineRule="atLeast"/>
              <w:ind w:left="116" w:right="436"/>
              <w:rPr>
                <w:rFonts w:ascii="Arial" w:eastAsiaTheme="minorEastAsia" w:hAnsi="Arial" w:cs="Arial"/>
                <w:lang w:eastAsia="en-GB"/>
              </w:rPr>
            </w:pPr>
          </w:p>
        </w:tc>
      </w:tr>
    </w:tbl>
    <w:p w14:paraId="0BC3E885" w14:textId="3D9DD5DF" w:rsidR="0045001E" w:rsidRPr="0045001E" w:rsidRDefault="0045001E" w:rsidP="0045001E">
      <w:pPr>
        <w:tabs>
          <w:tab w:val="left" w:pos="2140"/>
        </w:tabs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75BBF793" w14:textId="69C2BE6E" w:rsidR="0045001E" w:rsidRPr="0045001E" w:rsidRDefault="00D95746" w:rsidP="0045001E">
      <w:pPr>
        <w:tabs>
          <w:tab w:val="left" w:pos="1680"/>
        </w:tabs>
        <w:rPr>
          <w:rFonts w:ascii="Arial" w:eastAsiaTheme="minorEastAsia" w:hAnsi="Arial" w:cs="Arial"/>
          <w:lang w:eastAsia="en-GB"/>
        </w:rPr>
      </w:pPr>
      <w:r w:rsidRPr="0045001E">
        <w:rPr>
          <w:rFonts w:ascii="Arial" w:eastAsiaTheme="minorEastAsia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B6EE4A0" wp14:editId="4A6B88D0">
                <wp:simplePos x="0" y="0"/>
                <wp:positionH relativeFrom="margin">
                  <wp:posOffset>0</wp:posOffset>
                </wp:positionH>
                <wp:positionV relativeFrom="paragraph">
                  <wp:posOffset>51657</wp:posOffset>
                </wp:positionV>
                <wp:extent cx="6648450" cy="1981200"/>
                <wp:effectExtent l="0" t="0" r="0" b="0"/>
                <wp:wrapTight wrapText="bothSides">
                  <wp:wrapPolygon edited="0">
                    <wp:start x="0" y="0"/>
                    <wp:lineTo x="0" y="21392"/>
                    <wp:lineTo x="21538" y="21392"/>
                    <wp:lineTo x="21538" y="0"/>
                    <wp:lineTo x="0" y="0"/>
                  </wp:wrapPolygon>
                </wp:wrapTight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981200"/>
                          <a:chOff x="0" y="0"/>
                          <a:chExt cx="11024" cy="3015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24" cy="3015"/>
                            <a:chOff x="0" y="0"/>
                            <a:chExt cx="11024" cy="301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24" cy="3015"/>
                            </a:xfrm>
                            <a:custGeom>
                              <a:avLst/>
                              <a:gdLst>
                                <a:gd name="T0" fmla="*/ 11023 w 11024"/>
                                <a:gd name="T1" fmla="*/ 9 h 3015"/>
                                <a:gd name="T2" fmla="*/ 11013 w 11024"/>
                                <a:gd name="T3" fmla="*/ 9 h 3015"/>
                                <a:gd name="T4" fmla="*/ 11013 w 11024"/>
                                <a:gd name="T5" fmla="*/ 3006 h 3015"/>
                                <a:gd name="T6" fmla="*/ 9 w 11024"/>
                                <a:gd name="T7" fmla="*/ 3006 h 3015"/>
                                <a:gd name="T8" fmla="*/ 9 w 11024"/>
                                <a:gd name="T9" fmla="*/ 9 h 3015"/>
                                <a:gd name="T10" fmla="*/ 0 w 11024"/>
                                <a:gd name="T11" fmla="*/ 9 h 3015"/>
                                <a:gd name="T12" fmla="*/ 0 w 11024"/>
                                <a:gd name="T13" fmla="*/ 3006 h 3015"/>
                                <a:gd name="T14" fmla="*/ 0 w 11024"/>
                                <a:gd name="T15" fmla="*/ 3006 h 3015"/>
                                <a:gd name="T16" fmla="*/ 0 w 11024"/>
                                <a:gd name="T17" fmla="*/ 3015 h 3015"/>
                                <a:gd name="T18" fmla="*/ 9 w 11024"/>
                                <a:gd name="T19" fmla="*/ 3015 h 3015"/>
                                <a:gd name="T20" fmla="*/ 9 w 11024"/>
                                <a:gd name="T21" fmla="*/ 3015 h 3015"/>
                                <a:gd name="T22" fmla="*/ 11013 w 11024"/>
                                <a:gd name="T23" fmla="*/ 3015 h 3015"/>
                                <a:gd name="T24" fmla="*/ 11023 w 11024"/>
                                <a:gd name="T25" fmla="*/ 3015 h 3015"/>
                                <a:gd name="T26" fmla="*/ 11023 w 11024"/>
                                <a:gd name="T27" fmla="*/ 3006 h 3015"/>
                                <a:gd name="T28" fmla="*/ 11023 w 11024"/>
                                <a:gd name="T29" fmla="*/ 3006 h 3015"/>
                                <a:gd name="T30" fmla="*/ 11023 w 11024"/>
                                <a:gd name="T31" fmla="*/ 9 h 3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024" h="3015">
                                  <a:moveTo>
                                    <a:pt x="11023" y="9"/>
                                  </a:moveTo>
                                  <a:lnTo>
                                    <a:pt x="11013" y="9"/>
                                  </a:lnTo>
                                  <a:lnTo>
                                    <a:pt x="11013" y="3006"/>
                                  </a:lnTo>
                                  <a:lnTo>
                                    <a:pt x="9" y="3006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006"/>
                                  </a:lnTo>
                                  <a:lnTo>
                                    <a:pt x="0" y="3006"/>
                                  </a:lnTo>
                                  <a:lnTo>
                                    <a:pt x="0" y="3015"/>
                                  </a:lnTo>
                                  <a:lnTo>
                                    <a:pt x="9" y="3015"/>
                                  </a:lnTo>
                                  <a:lnTo>
                                    <a:pt x="9" y="3015"/>
                                  </a:lnTo>
                                  <a:lnTo>
                                    <a:pt x="11013" y="3015"/>
                                  </a:lnTo>
                                  <a:lnTo>
                                    <a:pt x="11023" y="3015"/>
                                  </a:lnTo>
                                  <a:lnTo>
                                    <a:pt x="11023" y="3006"/>
                                  </a:lnTo>
                                  <a:lnTo>
                                    <a:pt x="11023" y="3006"/>
                                  </a:lnTo>
                                  <a:lnTo>
                                    <a:pt x="1102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24" cy="3015"/>
                            </a:xfrm>
                            <a:custGeom>
                              <a:avLst/>
                              <a:gdLst>
                                <a:gd name="T0" fmla="*/ 11023 w 11024"/>
                                <a:gd name="T1" fmla="*/ 0 h 3015"/>
                                <a:gd name="T2" fmla="*/ 11013 w 11024"/>
                                <a:gd name="T3" fmla="*/ 0 h 3015"/>
                                <a:gd name="T4" fmla="*/ 9 w 11024"/>
                                <a:gd name="T5" fmla="*/ 0 h 3015"/>
                                <a:gd name="T6" fmla="*/ 9 w 11024"/>
                                <a:gd name="T7" fmla="*/ 0 h 3015"/>
                                <a:gd name="T8" fmla="*/ 0 w 11024"/>
                                <a:gd name="T9" fmla="*/ 0 h 3015"/>
                                <a:gd name="T10" fmla="*/ 0 w 11024"/>
                                <a:gd name="T11" fmla="*/ 9 h 3015"/>
                                <a:gd name="T12" fmla="*/ 9 w 11024"/>
                                <a:gd name="T13" fmla="*/ 9 h 3015"/>
                                <a:gd name="T14" fmla="*/ 9 w 11024"/>
                                <a:gd name="T15" fmla="*/ 9 h 3015"/>
                                <a:gd name="T16" fmla="*/ 11013 w 11024"/>
                                <a:gd name="T17" fmla="*/ 9 h 3015"/>
                                <a:gd name="T18" fmla="*/ 11023 w 11024"/>
                                <a:gd name="T19" fmla="*/ 9 h 3015"/>
                                <a:gd name="T20" fmla="*/ 11023 w 11024"/>
                                <a:gd name="T21" fmla="*/ 0 h 3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024" h="3015">
                                  <a:moveTo>
                                    <a:pt x="11023" y="0"/>
                                  </a:moveTo>
                                  <a:lnTo>
                                    <a:pt x="1101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013" y="9"/>
                                  </a:lnTo>
                                  <a:lnTo>
                                    <a:pt x="11023" y="9"/>
                                  </a:lnTo>
                                  <a:lnTo>
                                    <a:pt x="110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2961" y="1586"/>
                            <a:ext cx="360" cy="36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  <a:gd name="T6" fmla="*/ 360 w 360"/>
                              <a:gd name="T7" fmla="*/ 360 h 360"/>
                              <a:gd name="T8" fmla="*/ 360 w 360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5" y="140"/>
                            <a:ext cx="9945" cy="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17744" w14:textId="77777777" w:rsidR="00F2695D" w:rsidRDefault="00F2695D" w:rsidP="00F2695D">
                              <w:pPr>
                                <w:pStyle w:val="BodyText"/>
                                <w:kinsoku w:val="0"/>
                                <w:overflowPunct w:val="0"/>
                                <w:spacing w:line="245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any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attendees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suffer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from</w:t>
                              </w:r>
                              <w:r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any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medical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condition/allergy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need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aware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of?</w:t>
                              </w:r>
                            </w:p>
                            <w:p w14:paraId="3FE9221A" w14:textId="77777777" w:rsidR="00F2695D" w:rsidRDefault="00F2695D" w:rsidP="00F2695D">
                              <w:pPr>
                                <w:pStyle w:val="BodyText"/>
                                <w:tabs>
                                  <w:tab w:val="left" w:pos="3477"/>
                                </w:tabs>
                                <w:kinsoku w:val="0"/>
                                <w:overflowPunct w:val="0"/>
                                <w:rPr>
                                  <w:rFonts w:ascii="MS Gothic" w:eastAsia="MS Gothic" w:hAnsi="Times New Roman" w:cs="MS Gothi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S Gothic" w:eastAsia="MS Gothic" w:cs="MS Gothic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DCE1456" w14:textId="77777777" w:rsidR="00F2695D" w:rsidRDefault="00F2695D" w:rsidP="00F2695D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5EF1FBB" w14:textId="77777777" w:rsidR="00F2695D" w:rsidRDefault="00F2695D" w:rsidP="00F2695D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1A0FF69" w14:textId="77777777" w:rsidR="00F2695D" w:rsidRDefault="00F2695D" w:rsidP="00F2695D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87314A4" w14:textId="77777777" w:rsidR="00F2695D" w:rsidRDefault="00F2695D" w:rsidP="00F2695D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any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attendees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physical/learning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impairments?</w:t>
                              </w:r>
                            </w:p>
                            <w:p w14:paraId="21EBCBF2" w14:textId="77777777" w:rsidR="00F2695D" w:rsidRDefault="00F2695D" w:rsidP="00F2695D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DFBB9C2" w14:textId="77777777" w:rsidR="00F2695D" w:rsidRDefault="00F2695D" w:rsidP="00F2695D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2329"/>
                            <a:ext cx="10715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2462E" w14:textId="77777777" w:rsidR="00F2695D" w:rsidRDefault="00F2695D" w:rsidP="00F2695D">
                              <w:pPr>
                                <w:pStyle w:val="BodyText"/>
                                <w:kinsoku w:val="0"/>
                                <w:overflowPunct w:val="0"/>
                                <w:spacing w:before="15" w:line="213" w:lineRule="auto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answered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either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above,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separate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medical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bCs/>
                                  <w:spacing w:val="-5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disclosing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further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EE4A0" id="Group 9" o:spid="_x0000_s1026" style="position:absolute;margin-left:0;margin-top:4.05pt;width:523.5pt;height:156pt;z-index:-251650048;mso-position-horizontal-relative:margin" coordsize="11024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">
                <v:group id="Group 3" o:spid="_x0000_s1027" style="position:absolute;width:11024;height:3015" coordsize="11024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width:11024;height:3015;visibility:visible;mso-wrap-style:square;v-text-anchor:top" coordsize="11024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" path="m11023,9r-10,l11013,3006,9,3006,9,9,,9,,3006r,l,3015r9,l9,3015r11004,l11023,3015r,-9l11023,3006r,-2997xe" fillcolor="black" stroked="f">
                    <v:path arrowok="t" o:connecttype="custom" o:connectlocs="11023,9;11013,9;11013,3006;9,3006;9,9;0,9;0,3006;0,3006;0,3015;9,3015;9,3015;11013,3015;11023,3015;11023,3006;11023,3006;11023,9" o:connectangles="0,0,0,0,0,0,0,0,0,0,0,0,0,0,0,0"/>
                  </v:shape>
                  <v:shape id="Freeform 5" o:spid="_x0000_s1029" style="position:absolute;width:11024;height:3015;visibility:visible;mso-wrap-style:square;v-text-anchor:top" coordsize="11024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" path="m11023,r-10,l9,r,l,,,9r9,l9,9r11004,l11023,9r,-9xe" fillcolor="black" stroked="f">
                    <v:path arrowok="t" o:connecttype="custom" o:connectlocs="11023,0;11013,0;9,0;9,0;0,0;0,9;9,9;9,9;11013,9;11023,9;11023,0" o:connectangles="0,0,0,0,0,0,0,0,0,0,0"/>
                  </v:shape>
                </v:group>
                <v:shape id="Freeform 10" o:spid="_x0000_s1030" style="position:absolute;left:2961;top:158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" path="m360,l,,,360r360,l360,xe" stroked="f">
                  <v:path arrowok="t" o:connecttype="custom" o:connectlocs="360,0;0,0;0,360;360,360;36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175;top:140;width:9945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5217744" w14:textId="77777777" w:rsidR="00F2695D" w:rsidRDefault="00F2695D" w:rsidP="00F2695D">
                        <w:pPr>
                          <w:pStyle w:val="BodyText"/>
                          <w:kinsoku w:val="0"/>
                          <w:overflowPunct w:val="0"/>
                          <w:spacing w:line="245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any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attendees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suffer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from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any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medical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condition/allergy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we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need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aware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of?</w:t>
                        </w:r>
                      </w:p>
                      <w:p w14:paraId="3FE9221A" w14:textId="77777777" w:rsidR="00F2695D" w:rsidRDefault="00F2695D" w:rsidP="00F2695D">
                        <w:pPr>
                          <w:pStyle w:val="BodyText"/>
                          <w:tabs>
                            <w:tab w:val="left" w:pos="3477"/>
                          </w:tabs>
                          <w:kinsoku w:val="0"/>
                          <w:overflowPunct w:val="0"/>
                          <w:rPr>
                            <w:rFonts w:ascii="MS Gothic" w:eastAsia="MS Gothic" w:hAnsi="Times New Roman" w:cs="MS Gothic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S Gothic" w:eastAsia="MS Gothic" w:cs="MS Gothic"/>
                            <w:sz w:val="22"/>
                            <w:szCs w:val="22"/>
                          </w:rPr>
                          <w:tab/>
                        </w:r>
                      </w:p>
                      <w:p w14:paraId="6DCE1456" w14:textId="77777777" w:rsidR="00F2695D" w:rsidRDefault="00F2695D" w:rsidP="00F2695D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14:paraId="15EF1FBB" w14:textId="77777777" w:rsidR="00F2695D" w:rsidRDefault="00F2695D" w:rsidP="00F2695D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14:paraId="11A0FF69" w14:textId="77777777" w:rsidR="00F2695D" w:rsidRDefault="00F2695D" w:rsidP="00F2695D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14:paraId="687314A4" w14:textId="77777777" w:rsidR="00F2695D" w:rsidRDefault="00F2695D" w:rsidP="00F2695D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any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attendees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have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any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physical/learning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impairments?</w:t>
                        </w:r>
                      </w:p>
                      <w:p w14:paraId="21EBCBF2" w14:textId="77777777" w:rsidR="00F2695D" w:rsidRDefault="00F2695D" w:rsidP="00F2695D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14:paraId="6DFBB9C2" w14:textId="77777777" w:rsidR="00F2695D" w:rsidRDefault="00F2695D" w:rsidP="00F2695D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179;top:2329;width:1071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D12462E" w14:textId="77777777" w:rsidR="00F2695D" w:rsidRDefault="00F2695D" w:rsidP="00F2695D">
                        <w:pPr>
                          <w:pStyle w:val="BodyText"/>
                          <w:kinsoku w:val="0"/>
                          <w:overflowPunct w:val="0"/>
                          <w:spacing w:before="15" w:line="213" w:lineRule="auto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If</w:t>
                        </w:r>
                        <w:r>
                          <w:rPr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you</w:t>
                        </w:r>
                        <w:r>
                          <w:rPr>
                            <w:b/>
                            <w:bCs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have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answered</w:t>
                        </w:r>
                        <w:r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yes</w:t>
                        </w:r>
                        <w:r>
                          <w:rPr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either</w:t>
                        </w:r>
                        <w:r>
                          <w:rPr>
                            <w:b/>
                            <w:bCs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above,</w:t>
                        </w:r>
                        <w:r>
                          <w:rPr>
                            <w:b/>
                            <w:bCs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you</w:t>
                        </w:r>
                        <w:r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must</w:t>
                        </w:r>
                        <w:r>
                          <w:rPr>
                            <w:b/>
                            <w:bCs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complete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separate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medical</w:t>
                        </w:r>
                        <w:r>
                          <w:rPr>
                            <w:b/>
                            <w:bCs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form</w:t>
                        </w:r>
                        <w:r>
                          <w:rPr>
                            <w:b/>
                            <w:bCs/>
                            <w:spacing w:val="-5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disclosing</w:t>
                        </w:r>
                        <w:r>
                          <w:rPr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further</w:t>
                        </w:r>
                        <w:r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information.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0966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A8ACE" wp14:editId="645BF996">
                <wp:simplePos x="0" y="0"/>
                <wp:positionH relativeFrom="column">
                  <wp:posOffset>107950</wp:posOffset>
                </wp:positionH>
                <wp:positionV relativeFrom="paragraph">
                  <wp:posOffset>409575</wp:posOffset>
                </wp:positionV>
                <wp:extent cx="3067050" cy="1404620"/>
                <wp:effectExtent l="0" t="0" r="19050" b="11430"/>
                <wp:wrapNone/>
                <wp:docPr id="16200299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5D4C" w14:textId="77777777" w:rsidR="0045001E" w:rsidRDefault="0045001E" w:rsidP="0045001E">
                            <w:r w:rsidRPr="001E4DDF">
                              <w:rPr>
                                <w:rFonts w:ascii="Arial" w:hAnsi="Arial" w:cs="Arial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81811557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E4DD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1E4DDF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Pr="001E4DDF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76751442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A8ACE" id="Text Box 2" o:spid="_x0000_s1033" type="#_x0000_t202" style="position:absolute;margin-left:8.5pt;margin-top:32.25pt;width:241.5pt;height:1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" strokecolor="window">
                <v:textbox style="mso-fit-shape-to-text:t">
                  <w:txbxContent>
                    <w:p w14:paraId="7DC35D4C" w14:textId="77777777" w:rsidR="0045001E" w:rsidRDefault="0045001E" w:rsidP="0045001E">
                      <w:r w:rsidRPr="001E4DDF">
                        <w:rPr>
                          <w:rFonts w:ascii="Arial" w:hAnsi="Arial" w:cs="Arial"/>
                        </w:rPr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818115579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E4DD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1E4DDF">
                        <w:rPr>
                          <w:rFonts w:ascii="Arial" w:hAnsi="Arial" w:cs="Arial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Pr="001E4DDF">
                        <w:rPr>
                          <w:rFonts w:ascii="Arial" w:hAnsi="Arial" w:cs="Arial"/>
                        </w:rPr>
                        <w:t>No</w:t>
                      </w:r>
                      <w:r>
                        <w:t xml:space="preserve"> </w:t>
                      </w:r>
                      <w:sdt>
                        <w:sdtPr>
                          <w:id w:val="767514423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45001E" w:rsidRPr="0045001E">
        <w:rPr>
          <w:rFonts w:ascii="Arial" w:eastAsiaTheme="minorEastAsia" w:hAnsi="Arial" w:cs="Arial"/>
          <w:sz w:val="11"/>
          <w:szCs w:val="11"/>
          <w:lang w:eastAsia="en-GB"/>
        </w:rPr>
        <w:tab/>
      </w:r>
    </w:p>
    <w:p w14:paraId="4715CA9F" w14:textId="403D9AE5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30" w:lineRule="exac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22A81B7A" w14:textId="51AF1750" w:rsidR="00EC335A" w:rsidRDefault="00EC335A" w:rsidP="0045001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30" w:lineRule="exact"/>
        <w:rPr>
          <w:rFonts w:ascii="Arial" w:eastAsiaTheme="minorEastAsia" w:hAnsi="Arial" w:cs="Arial"/>
          <w:b/>
          <w:bCs/>
          <w:lang w:eastAsia="en-GB"/>
        </w:rPr>
      </w:pPr>
    </w:p>
    <w:p w14:paraId="089D2320" w14:textId="43CC0BD1" w:rsidR="00EC335A" w:rsidRDefault="00EC335A" w:rsidP="0045001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30" w:lineRule="exact"/>
        <w:rPr>
          <w:rFonts w:ascii="Arial" w:eastAsiaTheme="minorEastAsia" w:hAnsi="Arial" w:cs="Arial"/>
          <w:b/>
          <w:bCs/>
          <w:lang w:eastAsia="en-GB"/>
        </w:rPr>
      </w:pPr>
    </w:p>
    <w:p w14:paraId="6DA287EC" w14:textId="5D6AAD92" w:rsidR="00EC335A" w:rsidRDefault="00EC335A" w:rsidP="0045001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30" w:lineRule="exact"/>
        <w:rPr>
          <w:rFonts w:ascii="Arial" w:eastAsiaTheme="minorEastAsia" w:hAnsi="Arial" w:cs="Arial"/>
          <w:b/>
          <w:bCs/>
          <w:lang w:eastAsia="en-GB"/>
        </w:rPr>
      </w:pPr>
    </w:p>
    <w:p w14:paraId="75058EDD" w14:textId="7480833B" w:rsidR="00EC335A" w:rsidRDefault="00EC335A" w:rsidP="0045001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30" w:lineRule="exact"/>
        <w:rPr>
          <w:rFonts w:ascii="Arial" w:eastAsiaTheme="minorEastAsia" w:hAnsi="Arial" w:cs="Arial"/>
          <w:b/>
          <w:bCs/>
          <w:lang w:eastAsia="en-GB"/>
        </w:rPr>
      </w:pPr>
    </w:p>
    <w:p w14:paraId="3D5F3593" w14:textId="0137675F" w:rsidR="00EC335A" w:rsidRDefault="00D95746" w:rsidP="0045001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30" w:lineRule="exact"/>
        <w:rPr>
          <w:rFonts w:ascii="Arial" w:eastAsiaTheme="minorEastAsia" w:hAnsi="Arial" w:cs="Arial"/>
          <w:b/>
          <w:bCs/>
          <w:lang w:eastAsia="en-GB"/>
        </w:rPr>
      </w:pPr>
      <w:r w:rsidRPr="0045001E">
        <w:rPr>
          <w:rFonts w:ascii="Arial" w:eastAsiaTheme="minorEastAsia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BE892D9" wp14:editId="28FD6234">
                <wp:simplePos x="0" y="0"/>
                <wp:positionH relativeFrom="column">
                  <wp:posOffset>106680</wp:posOffset>
                </wp:positionH>
                <wp:positionV relativeFrom="paragraph">
                  <wp:posOffset>3175</wp:posOffset>
                </wp:positionV>
                <wp:extent cx="2406650" cy="3619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480D" w14:textId="32A4EFE5" w:rsidR="0045001E" w:rsidRPr="00637833" w:rsidRDefault="0045001E" w:rsidP="004500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37833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460082422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S Gothic" w:eastAsia="MS Gothic" w:hAnsi="Arial" w:cs="MS Gothic" w:hint="eastAsia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Arial" w:cs="MS Gothic"/>
                                <w:lang w:eastAsia="en-GB"/>
                              </w:rPr>
                              <w:t xml:space="preserve">             </w:t>
                            </w:r>
                            <w:r w:rsidRPr="00637833">
                              <w:rPr>
                                <w:rFonts w:ascii="Arial" w:eastAsia="MS Gothic" w:hAnsi="Arial" w:cs="Arial"/>
                                <w:lang w:eastAsia="en-GB"/>
                              </w:rPr>
                              <w:t>No</w:t>
                            </w:r>
                            <w:r>
                              <w:rPr>
                                <w:rFonts w:ascii="Arial" w:eastAsia="MS Gothic" w:hAnsi="Arial" w:cs="Arial"/>
                                <w:lang w:eastAsia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lang w:eastAsia="en-GB"/>
                                </w:rPr>
                                <w:id w:val="151102954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74FB">
                                  <w:rPr>
                                    <w:rFonts w:ascii="MS Gothic" w:eastAsia="MS Gothic" w:hAnsi="MS Gothic" w:cs="Arial" w:hint="eastAsia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92D9" id="_x0000_s1034" type="#_x0000_t202" style="position:absolute;margin-left:8.4pt;margin-top:.25pt;width:189.5pt;height:2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" strokecolor="window">
                <v:textbox>
                  <w:txbxContent>
                    <w:p w14:paraId="6D7F480D" w14:textId="32A4EFE5" w:rsidR="0045001E" w:rsidRPr="00637833" w:rsidRDefault="0045001E" w:rsidP="0045001E">
                      <w:pPr>
                        <w:rPr>
                          <w:rFonts w:ascii="Arial" w:hAnsi="Arial" w:cs="Arial"/>
                        </w:rPr>
                      </w:pPr>
                      <w:r w:rsidRPr="00637833">
                        <w:rPr>
                          <w:rFonts w:ascii="Arial" w:hAnsi="Arial" w:cs="Arial"/>
                        </w:rPr>
                        <w:t>Yes</w:t>
                      </w:r>
                      <w:r>
                        <w:t xml:space="preserve"> </w:t>
                      </w:r>
                      <w:sdt>
                        <w:sdtPr>
                          <w:id w:val="460082422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S Gothic" w:eastAsia="MS Gothic" w:hAnsi="Arial" w:cs="MS Gothic" w:hint="eastAsia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MS Gothic" w:eastAsia="MS Gothic" w:hAnsi="Arial" w:cs="MS Gothic"/>
                          <w:lang w:eastAsia="en-GB"/>
                        </w:rPr>
                        <w:t xml:space="preserve">             </w:t>
                      </w:r>
                      <w:r w:rsidRPr="00637833">
                        <w:rPr>
                          <w:rFonts w:ascii="Arial" w:eastAsia="MS Gothic" w:hAnsi="Arial" w:cs="Arial"/>
                          <w:lang w:eastAsia="en-GB"/>
                        </w:rPr>
                        <w:t>No</w:t>
                      </w:r>
                      <w:r>
                        <w:rPr>
                          <w:rFonts w:ascii="Arial" w:eastAsia="MS Gothic" w:hAnsi="Arial" w:cs="Arial"/>
                          <w:lang w:eastAsia="en-GB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MS Gothic" w:hAnsi="Arial" w:cs="Arial"/>
                            <w:lang w:eastAsia="en-GB"/>
                          </w:rPr>
                          <w:id w:val="1511029549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A74FB">
                            <w:rPr>
                              <w:rFonts w:ascii="MS Gothic" w:eastAsia="MS Gothic" w:hAnsi="MS Gothic" w:cs="Arial" w:hint="eastAsia"/>
                              <w:lang w:eastAsia="en-GB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2F5F4A8" w14:textId="768FB1A0" w:rsidR="00EC335A" w:rsidRDefault="00EC335A" w:rsidP="0045001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30" w:lineRule="exact"/>
        <w:rPr>
          <w:rFonts w:ascii="Arial" w:eastAsiaTheme="minorEastAsia" w:hAnsi="Arial" w:cs="Arial"/>
          <w:b/>
          <w:bCs/>
          <w:lang w:eastAsia="en-GB"/>
        </w:rPr>
      </w:pPr>
    </w:p>
    <w:p w14:paraId="09C55387" w14:textId="2054DA60" w:rsidR="00EC335A" w:rsidRDefault="00EC335A" w:rsidP="0045001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30" w:lineRule="exact"/>
        <w:rPr>
          <w:rFonts w:ascii="Arial" w:eastAsiaTheme="minorEastAsia" w:hAnsi="Arial" w:cs="Arial"/>
          <w:b/>
          <w:bCs/>
          <w:lang w:eastAsia="en-GB"/>
        </w:rPr>
      </w:pPr>
    </w:p>
    <w:p w14:paraId="20F3BD3D" w14:textId="3A64C445" w:rsidR="00EC335A" w:rsidRDefault="00EC335A" w:rsidP="0045001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30" w:lineRule="exact"/>
        <w:rPr>
          <w:rFonts w:ascii="Arial" w:eastAsiaTheme="minorEastAsia" w:hAnsi="Arial" w:cs="Arial"/>
          <w:b/>
          <w:bCs/>
          <w:lang w:eastAsia="en-GB"/>
        </w:rPr>
      </w:pPr>
    </w:p>
    <w:p w14:paraId="09EE84F4" w14:textId="716D4ED7" w:rsidR="00EC335A" w:rsidRDefault="00F2695D" w:rsidP="0045001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30" w:lineRule="exact"/>
        <w:rPr>
          <w:rFonts w:ascii="Arial" w:eastAsiaTheme="minorEastAsia" w:hAnsi="Arial" w:cs="Arial"/>
          <w:b/>
          <w:bCs/>
          <w:lang w:eastAsia="en-GB"/>
        </w:rPr>
      </w:pPr>
      <w:r w:rsidRPr="0045001E">
        <w:rPr>
          <w:rFonts w:ascii="Arial" w:eastAsiaTheme="minorEastAsia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11C182" wp14:editId="174A157D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64845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538" y="21390"/>
                    <wp:lineTo x="21538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962150"/>
                          <a:chOff x="0" y="0"/>
                          <a:chExt cx="11024" cy="30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24" cy="3015"/>
                            <a:chOff x="0" y="0"/>
                            <a:chExt cx="11024" cy="301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24" cy="3015"/>
                            </a:xfrm>
                            <a:custGeom>
                              <a:avLst/>
                              <a:gdLst>
                                <a:gd name="T0" fmla="*/ 11023 w 11024"/>
                                <a:gd name="T1" fmla="*/ 9 h 3015"/>
                                <a:gd name="T2" fmla="*/ 11013 w 11024"/>
                                <a:gd name="T3" fmla="*/ 9 h 3015"/>
                                <a:gd name="T4" fmla="*/ 11013 w 11024"/>
                                <a:gd name="T5" fmla="*/ 3006 h 3015"/>
                                <a:gd name="T6" fmla="*/ 9 w 11024"/>
                                <a:gd name="T7" fmla="*/ 3006 h 3015"/>
                                <a:gd name="T8" fmla="*/ 9 w 11024"/>
                                <a:gd name="T9" fmla="*/ 9 h 3015"/>
                                <a:gd name="T10" fmla="*/ 0 w 11024"/>
                                <a:gd name="T11" fmla="*/ 9 h 3015"/>
                                <a:gd name="T12" fmla="*/ 0 w 11024"/>
                                <a:gd name="T13" fmla="*/ 3006 h 3015"/>
                                <a:gd name="T14" fmla="*/ 0 w 11024"/>
                                <a:gd name="T15" fmla="*/ 3006 h 3015"/>
                                <a:gd name="T16" fmla="*/ 0 w 11024"/>
                                <a:gd name="T17" fmla="*/ 3015 h 3015"/>
                                <a:gd name="T18" fmla="*/ 9 w 11024"/>
                                <a:gd name="T19" fmla="*/ 3015 h 3015"/>
                                <a:gd name="T20" fmla="*/ 9 w 11024"/>
                                <a:gd name="T21" fmla="*/ 3015 h 3015"/>
                                <a:gd name="T22" fmla="*/ 11013 w 11024"/>
                                <a:gd name="T23" fmla="*/ 3015 h 3015"/>
                                <a:gd name="T24" fmla="*/ 11023 w 11024"/>
                                <a:gd name="T25" fmla="*/ 3015 h 3015"/>
                                <a:gd name="T26" fmla="*/ 11023 w 11024"/>
                                <a:gd name="T27" fmla="*/ 3006 h 3015"/>
                                <a:gd name="T28" fmla="*/ 11023 w 11024"/>
                                <a:gd name="T29" fmla="*/ 3006 h 3015"/>
                                <a:gd name="T30" fmla="*/ 11023 w 11024"/>
                                <a:gd name="T31" fmla="*/ 9 h 3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024" h="3015">
                                  <a:moveTo>
                                    <a:pt x="11023" y="9"/>
                                  </a:moveTo>
                                  <a:lnTo>
                                    <a:pt x="11013" y="9"/>
                                  </a:lnTo>
                                  <a:lnTo>
                                    <a:pt x="11013" y="3006"/>
                                  </a:lnTo>
                                  <a:lnTo>
                                    <a:pt x="9" y="3006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006"/>
                                  </a:lnTo>
                                  <a:lnTo>
                                    <a:pt x="0" y="3006"/>
                                  </a:lnTo>
                                  <a:lnTo>
                                    <a:pt x="0" y="3015"/>
                                  </a:lnTo>
                                  <a:lnTo>
                                    <a:pt x="9" y="3015"/>
                                  </a:lnTo>
                                  <a:lnTo>
                                    <a:pt x="9" y="3015"/>
                                  </a:lnTo>
                                  <a:lnTo>
                                    <a:pt x="11013" y="3015"/>
                                  </a:lnTo>
                                  <a:lnTo>
                                    <a:pt x="11023" y="3015"/>
                                  </a:lnTo>
                                  <a:lnTo>
                                    <a:pt x="11023" y="3006"/>
                                  </a:lnTo>
                                  <a:lnTo>
                                    <a:pt x="11023" y="3006"/>
                                  </a:lnTo>
                                  <a:lnTo>
                                    <a:pt x="1102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24" cy="3015"/>
                            </a:xfrm>
                            <a:custGeom>
                              <a:avLst/>
                              <a:gdLst>
                                <a:gd name="T0" fmla="*/ 11023 w 11024"/>
                                <a:gd name="T1" fmla="*/ 0 h 3015"/>
                                <a:gd name="T2" fmla="*/ 11013 w 11024"/>
                                <a:gd name="T3" fmla="*/ 0 h 3015"/>
                                <a:gd name="T4" fmla="*/ 9 w 11024"/>
                                <a:gd name="T5" fmla="*/ 0 h 3015"/>
                                <a:gd name="T6" fmla="*/ 9 w 11024"/>
                                <a:gd name="T7" fmla="*/ 0 h 3015"/>
                                <a:gd name="T8" fmla="*/ 0 w 11024"/>
                                <a:gd name="T9" fmla="*/ 0 h 3015"/>
                                <a:gd name="T10" fmla="*/ 0 w 11024"/>
                                <a:gd name="T11" fmla="*/ 9 h 3015"/>
                                <a:gd name="T12" fmla="*/ 9 w 11024"/>
                                <a:gd name="T13" fmla="*/ 9 h 3015"/>
                                <a:gd name="T14" fmla="*/ 9 w 11024"/>
                                <a:gd name="T15" fmla="*/ 9 h 3015"/>
                                <a:gd name="T16" fmla="*/ 11013 w 11024"/>
                                <a:gd name="T17" fmla="*/ 9 h 3015"/>
                                <a:gd name="T18" fmla="*/ 11023 w 11024"/>
                                <a:gd name="T19" fmla="*/ 9 h 3015"/>
                                <a:gd name="T20" fmla="*/ 11023 w 11024"/>
                                <a:gd name="T21" fmla="*/ 0 h 3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024" h="3015">
                                  <a:moveTo>
                                    <a:pt x="11023" y="0"/>
                                  </a:moveTo>
                                  <a:lnTo>
                                    <a:pt x="1101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013" y="9"/>
                                  </a:lnTo>
                                  <a:lnTo>
                                    <a:pt x="11023" y="9"/>
                                  </a:lnTo>
                                  <a:lnTo>
                                    <a:pt x="110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57"/>
                            <a:ext cx="9945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AE5A8" w14:textId="3110629C" w:rsidR="00EA74FB" w:rsidRDefault="005F717C" w:rsidP="00EC335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Which method of delivery would you prefer:</w:t>
                              </w:r>
                            </w:p>
                            <w:p w14:paraId="2249F868" w14:textId="77777777" w:rsidR="00EA74FB" w:rsidRDefault="00EA74FB" w:rsidP="00EC335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6BF5A48" w14:textId="77777777" w:rsidR="00EC335A" w:rsidRDefault="00EC335A" w:rsidP="00EC335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1C182" id="Group 1" o:spid="_x0000_s1035" style="position:absolute;margin-left:0;margin-top:13.5pt;width:523.5pt;height:154.5pt;z-index:-251651072;mso-position-horizontal:left;mso-position-horizontal-relative:margin;mso-height-relative:margin" coordsize="11024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">
                <v:group id="Group 3" o:spid="_x0000_s1036" style="position:absolute;width:11024;height:3015" coordsize="11024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37" style="position:absolute;width:11024;height:3015;visibility:visible;mso-wrap-style:square;v-text-anchor:top" coordsize="11024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" path="m11023,9r-10,l11013,3006,9,3006,9,9,,9,,3006r,l,3015r9,l9,3015r11004,l11023,3015r,-9l11023,3006r,-2997xe" fillcolor="black" stroked="f">
                    <v:path arrowok="t" o:connecttype="custom" o:connectlocs="11023,9;11013,9;11013,3006;9,3006;9,9;0,9;0,3006;0,3006;0,3015;9,3015;9,3015;11013,3015;11023,3015;11023,3006;11023,3006;11023,9" o:connectangles="0,0,0,0,0,0,0,0,0,0,0,0,0,0,0,0"/>
                  </v:shape>
                  <v:shape id="Freeform 5" o:spid="_x0000_s1038" style="position:absolute;width:11024;height:3015;visibility:visible;mso-wrap-style:square;v-text-anchor:top" coordsize="11024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" path="m11023,r-10,l9,r,l,,,9r9,l9,9r11004,l11023,9r,-9xe" fillcolor="black" stroked="f">
                    <v:path arrowok="t" o:connecttype="custom" o:connectlocs="11023,0;11013,0;9,0;9,0;0,0;0,9;9,9;9,9;11013,9;11023,9;11023,0" o:connectangles="0,0,0,0,0,0,0,0,0,0,0"/>
                  </v:shape>
                </v:group>
                <v:shape id="Text Box 14" o:spid="_x0000_s1039" type="#_x0000_t202" style="position:absolute;left:416;top:157;width:9945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CAAE5A8" w14:textId="3110629C" w:rsidR="00EA74FB" w:rsidRDefault="005F717C" w:rsidP="00EC335A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Which method of delivery would you prefer:</w:t>
                        </w:r>
                      </w:p>
                      <w:p w14:paraId="2249F868" w14:textId="77777777" w:rsidR="00EA74FB" w:rsidRDefault="00EA74FB" w:rsidP="00EC335A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14:paraId="06BF5A48" w14:textId="77777777" w:rsidR="00EC335A" w:rsidRDefault="00EC335A" w:rsidP="00EC335A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2DF6A554" w14:textId="09DCEBAC" w:rsidR="00EC335A" w:rsidRDefault="00EC335A" w:rsidP="0045001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30" w:lineRule="exact"/>
        <w:rPr>
          <w:rFonts w:ascii="Arial" w:eastAsiaTheme="minorEastAsia" w:hAnsi="Arial" w:cs="Arial"/>
          <w:b/>
          <w:bCs/>
          <w:lang w:eastAsia="en-GB"/>
        </w:rPr>
      </w:pPr>
    </w:p>
    <w:p w14:paraId="78664A52" w14:textId="31F2A344" w:rsidR="0000489D" w:rsidRDefault="0058211D" w:rsidP="0045001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30" w:lineRule="exact"/>
        <w:rPr>
          <w:rFonts w:ascii="Arial" w:eastAsiaTheme="minorEastAsia" w:hAnsi="Arial" w:cs="Arial"/>
          <w:b/>
          <w:bCs/>
          <w:lang w:eastAsia="en-GB"/>
        </w:rPr>
      </w:pPr>
      <w:r w:rsidRPr="0045001E">
        <w:rPr>
          <w:rFonts w:ascii="Arial" w:eastAsiaTheme="minorEastAsia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1D5955" wp14:editId="446E479D">
                <wp:simplePos x="0" y="0"/>
                <wp:positionH relativeFrom="margin">
                  <wp:align>left</wp:align>
                </wp:positionH>
                <wp:positionV relativeFrom="paragraph">
                  <wp:posOffset>235424</wp:posOffset>
                </wp:positionV>
                <wp:extent cx="6410325" cy="947450"/>
                <wp:effectExtent l="0" t="0" r="28575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4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1682" w14:textId="01F8EE9F" w:rsidR="00EA74FB" w:rsidRPr="002A1C55" w:rsidRDefault="00EA74FB" w:rsidP="002A1C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eastAsia="MS Gothic"/>
                                <w:sz w:val="22"/>
                                <w:szCs w:val="22"/>
                              </w:rPr>
                            </w:pPr>
                            <w:r w:rsidRPr="002A1C55">
                              <w:rPr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="007F06A8" w:rsidRPr="002A1C55">
                              <w:rPr>
                                <w:sz w:val="22"/>
                                <w:szCs w:val="22"/>
                              </w:rPr>
                              <w:t>one-to-one using Microsoft Teams</w:t>
                            </w:r>
                            <w:r w:rsidRPr="002A1C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MS Gothic"/>
                                  <w:sz w:val="22"/>
                                  <w:szCs w:val="22"/>
                                </w:rPr>
                                <w:id w:val="-1181505995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A1C55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2A1C55">
                              <w:rPr>
                                <w:rFonts w:eastAsia="MS Gothic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14:paraId="376268F9" w14:textId="4F0CBDB1" w:rsidR="00EA74FB" w:rsidRPr="002A1C55" w:rsidRDefault="007F06A8" w:rsidP="002A1C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eastAsia="MS Gothic"/>
                                <w:sz w:val="22"/>
                                <w:szCs w:val="22"/>
                              </w:rPr>
                            </w:pPr>
                            <w:r w:rsidRPr="002A1C55">
                              <w:rPr>
                                <w:rFonts w:eastAsia="MS Gothic"/>
                                <w:sz w:val="22"/>
                                <w:szCs w:val="22"/>
                              </w:rPr>
                              <w:t>Face-to-face one-to-one</w:t>
                            </w:r>
                            <w:r w:rsidR="00EA74FB" w:rsidRPr="002A1C55">
                              <w:rPr>
                                <w:rFonts w:eastAsia="MS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MS Gothic"/>
                                  <w:sz w:val="22"/>
                                  <w:szCs w:val="22"/>
                                </w:rPr>
                                <w:id w:val="-1521537166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74FB" w:rsidRPr="002A1C55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729A52C" w14:textId="77777777" w:rsidR="002E5030" w:rsidRPr="002A1C55" w:rsidRDefault="007F06A8" w:rsidP="002E50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eastAsia="MS Gothic"/>
                                <w:sz w:val="22"/>
                                <w:szCs w:val="22"/>
                              </w:rPr>
                            </w:pPr>
                            <w:r w:rsidRPr="002A1C55">
                              <w:rPr>
                                <w:sz w:val="22"/>
                                <w:szCs w:val="22"/>
                              </w:rPr>
                              <w:t xml:space="preserve">Face-to-face group session </w:t>
                            </w:r>
                            <w:sdt>
                              <w:sdtPr>
                                <w:rPr>
                                  <w:rFonts w:eastAsia="MS Gothic"/>
                                  <w:sz w:val="22"/>
                                  <w:szCs w:val="22"/>
                                </w:rPr>
                                <w:id w:val="-43528120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030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C964F0" w14:textId="23B261A0" w:rsidR="002E5030" w:rsidRDefault="002E5030" w:rsidP="002E5030">
                            <w:pPr>
                              <w:pStyle w:val="ListParagraph"/>
                              <w:spacing w:line="360" w:lineRule="auto"/>
                              <w:ind w:left="720" w:firstLine="0"/>
                            </w:pPr>
                          </w:p>
                          <w:p w14:paraId="33F8AF64" w14:textId="2630F7A8" w:rsidR="00F06948" w:rsidRPr="002A1C55" w:rsidRDefault="00F06948" w:rsidP="002A1C55">
                            <w:pPr>
                              <w:pStyle w:val="ListParagraph"/>
                              <w:ind w:left="720" w:firstLine="0"/>
                              <w:rPr>
                                <w:rFonts w:eastAsia="MS Gothic"/>
                              </w:rPr>
                            </w:pPr>
                          </w:p>
                          <w:p w14:paraId="4A919BA4" w14:textId="666D5635" w:rsidR="007F06A8" w:rsidRPr="00637833" w:rsidRDefault="007F06A8" w:rsidP="00EA74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5955" id="_x0000_s1040" type="#_x0000_t202" style="position:absolute;margin-left:0;margin-top:18.55pt;width:504.75pt;height:74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" strokecolor="window">
                <v:textbox>
                  <w:txbxContent>
                    <w:p w14:paraId="18871682" w14:textId="01F8EE9F" w:rsidR="00EA74FB" w:rsidRPr="002A1C55" w:rsidRDefault="00EA74FB" w:rsidP="002A1C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eastAsia="MS Gothic"/>
                          <w:sz w:val="22"/>
                          <w:szCs w:val="22"/>
                        </w:rPr>
                      </w:pPr>
                      <w:r w:rsidRPr="002A1C55">
                        <w:rPr>
                          <w:sz w:val="22"/>
                          <w:szCs w:val="22"/>
                        </w:rPr>
                        <w:t xml:space="preserve">Virtual </w:t>
                      </w:r>
                      <w:r w:rsidR="007F06A8" w:rsidRPr="002A1C55">
                        <w:rPr>
                          <w:sz w:val="22"/>
                          <w:szCs w:val="22"/>
                        </w:rPr>
                        <w:t>one-to-one using Microsoft Teams</w:t>
                      </w:r>
                      <w:r w:rsidRPr="002A1C55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eastAsia="MS Gothic"/>
                            <w:sz w:val="22"/>
                            <w:szCs w:val="22"/>
                          </w:rPr>
                          <w:id w:val="-1181505995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A1C55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2A1C55">
                        <w:rPr>
                          <w:rFonts w:eastAsia="MS Gothic"/>
                          <w:sz w:val="22"/>
                          <w:szCs w:val="22"/>
                        </w:rPr>
                        <w:t xml:space="preserve">         </w:t>
                      </w:r>
                    </w:p>
                    <w:p w14:paraId="376268F9" w14:textId="4F0CBDB1" w:rsidR="00EA74FB" w:rsidRPr="002A1C55" w:rsidRDefault="007F06A8" w:rsidP="002A1C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eastAsia="MS Gothic"/>
                          <w:sz w:val="22"/>
                          <w:szCs w:val="22"/>
                        </w:rPr>
                      </w:pPr>
                      <w:r w:rsidRPr="002A1C55">
                        <w:rPr>
                          <w:rFonts w:eastAsia="MS Gothic"/>
                          <w:sz w:val="22"/>
                          <w:szCs w:val="22"/>
                        </w:rPr>
                        <w:t>Face-to-face one-to-one</w:t>
                      </w:r>
                      <w:r w:rsidR="00EA74FB" w:rsidRPr="002A1C55">
                        <w:rPr>
                          <w:rFonts w:eastAsia="MS Gothic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eastAsia="MS Gothic"/>
                            <w:sz w:val="22"/>
                            <w:szCs w:val="22"/>
                          </w:rPr>
                          <w:id w:val="-1521537166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A74FB" w:rsidRPr="002A1C55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4729A52C" w14:textId="77777777" w:rsidR="002E5030" w:rsidRPr="002A1C55" w:rsidRDefault="007F06A8" w:rsidP="002E50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eastAsia="MS Gothic"/>
                          <w:sz w:val="22"/>
                          <w:szCs w:val="22"/>
                        </w:rPr>
                      </w:pPr>
                      <w:r w:rsidRPr="002A1C55">
                        <w:rPr>
                          <w:sz w:val="22"/>
                          <w:szCs w:val="22"/>
                        </w:rPr>
                        <w:t xml:space="preserve">Face-to-face group session </w:t>
                      </w:r>
                      <w:sdt>
                        <w:sdtPr>
                          <w:rPr>
                            <w:rFonts w:eastAsia="MS Gothic"/>
                            <w:sz w:val="22"/>
                            <w:szCs w:val="22"/>
                          </w:rPr>
                          <w:id w:val="-435281209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5030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44C964F0" w14:textId="23B261A0" w:rsidR="002E5030" w:rsidRDefault="002E5030" w:rsidP="002E5030">
                      <w:pPr>
                        <w:pStyle w:val="ListParagraph"/>
                        <w:spacing w:line="360" w:lineRule="auto"/>
                        <w:ind w:left="720" w:firstLine="0"/>
                      </w:pPr>
                    </w:p>
                    <w:p w14:paraId="33F8AF64" w14:textId="2630F7A8" w:rsidR="00F06948" w:rsidRPr="002A1C55" w:rsidRDefault="00F06948" w:rsidP="002A1C55">
                      <w:pPr>
                        <w:pStyle w:val="ListParagraph"/>
                        <w:ind w:left="720" w:firstLine="0"/>
                        <w:rPr>
                          <w:rFonts w:eastAsia="MS Gothic"/>
                        </w:rPr>
                      </w:pPr>
                    </w:p>
                    <w:p w14:paraId="4A919BA4" w14:textId="666D5635" w:rsidR="007F06A8" w:rsidRPr="00637833" w:rsidRDefault="007F06A8" w:rsidP="00EA74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3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00FFC" wp14:editId="78BE4B4D">
                <wp:simplePos x="0" y="0"/>
                <wp:positionH relativeFrom="page">
                  <wp:align>center</wp:align>
                </wp:positionH>
                <wp:positionV relativeFrom="paragraph">
                  <wp:posOffset>1288637</wp:posOffset>
                </wp:positionV>
                <wp:extent cx="6462096" cy="309501"/>
                <wp:effectExtent l="0" t="0" r="15240" b="14605"/>
                <wp:wrapNone/>
                <wp:docPr id="9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096" cy="309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C6B20" w14:textId="47062189" w:rsidR="00901377" w:rsidRDefault="00EC0E57" w:rsidP="00901377">
                            <w:pPr>
                              <w:pStyle w:val="BodyText"/>
                              <w:kinsoku w:val="0"/>
                              <w:overflowPunct w:val="0"/>
                              <w:spacing w:before="15" w:line="213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note: </w:t>
                            </w:r>
                            <w:r w:rsidR="0058211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6239E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parent</w:t>
                            </w:r>
                            <w:r w:rsidR="00DF4AA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and/or guardian must be present at </w:t>
                            </w:r>
                            <w:r w:rsidR="00E07B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all</w:t>
                            </w:r>
                            <w:r w:rsidR="00DF4AA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sessions along with </w:t>
                            </w:r>
                            <w:r w:rsidR="0058211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child.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00FFC" id="Text Box 17" o:spid="_x0000_s1041" type="#_x0000_t202" style="position:absolute;margin-left:0;margin-top:101.45pt;width:508.85pt;height:24.35pt;z-index:2516684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" filled="f" stroked="f">
                <v:textbox inset="0,0,0,0">
                  <w:txbxContent>
                    <w:p w14:paraId="4D6C6B20" w14:textId="47062189" w:rsidR="00901377" w:rsidRDefault="00EC0E57" w:rsidP="00901377">
                      <w:pPr>
                        <w:pStyle w:val="BodyText"/>
                        <w:kinsoku w:val="0"/>
                        <w:overflowPunct w:val="0"/>
                        <w:spacing w:before="15" w:line="213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Please note: </w:t>
                      </w:r>
                      <w:r w:rsidR="0058211D">
                        <w:rPr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="006239E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parent</w:t>
                      </w:r>
                      <w:r w:rsidR="00DF4AAB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and/or guardian must be present at </w:t>
                      </w:r>
                      <w:r w:rsidR="00E07B31">
                        <w:rPr>
                          <w:b/>
                          <w:bCs/>
                          <w:sz w:val="22"/>
                          <w:szCs w:val="22"/>
                        </w:rPr>
                        <w:t>all</w:t>
                      </w:r>
                      <w:r w:rsidR="00DF4AAB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sessions along with </w:t>
                      </w:r>
                      <w:r w:rsidR="0058211D">
                        <w:rPr>
                          <w:b/>
                          <w:bCs/>
                          <w:sz w:val="22"/>
                          <w:szCs w:val="22"/>
                        </w:rPr>
                        <w:t>child.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0B184B" w14:textId="742C5D50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30" w:lineRule="exact"/>
        <w:rPr>
          <w:rFonts w:ascii="Arial" w:eastAsiaTheme="minorEastAsia" w:hAnsi="Arial" w:cs="Arial"/>
          <w:b/>
          <w:bCs/>
          <w:lang w:eastAsia="en-GB"/>
        </w:rPr>
      </w:pPr>
      <w:r w:rsidRPr="0045001E">
        <w:rPr>
          <w:rFonts w:ascii="Arial" w:eastAsiaTheme="minorEastAsia" w:hAnsi="Arial" w:cs="Arial"/>
          <w:b/>
          <w:bCs/>
          <w:lang w:eastAsia="en-GB"/>
        </w:rPr>
        <w:t>Privacy</w:t>
      </w:r>
      <w:r w:rsidRPr="0045001E">
        <w:rPr>
          <w:rFonts w:ascii="Arial" w:eastAsiaTheme="minorEastAsia" w:hAnsi="Arial" w:cs="Arial"/>
          <w:b/>
          <w:bCs/>
          <w:spacing w:val="-5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lang w:eastAsia="en-GB"/>
        </w:rPr>
        <w:t>notice</w:t>
      </w:r>
    </w:p>
    <w:p w14:paraId="06AFC99F" w14:textId="5DB41788" w:rsidR="0045001E" w:rsidRPr="0045001E" w:rsidRDefault="0045001E" w:rsidP="0058211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736"/>
        <w:rPr>
          <w:rFonts w:ascii="Arial" w:eastAsiaTheme="minorEastAsia" w:hAnsi="Arial" w:cs="Arial"/>
          <w:color w:val="000000"/>
          <w:lang w:eastAsia="en-GB"/>
        </w:rPr>
      </w:pPr>
      <w:r w:rsidRPr="0045001E">
        <w:rPr>
          <w:rFonts w:ascii="Arial" w:eastAsiaTheme="minorEastAsia" w:hAnsi="Arial" w:cs="Arial"/>
          <w:lang w:eastAsia="en-GB"/>
        </w:rPr>
        <w:t>Wiltshire Council is the data controller for the personal information you provide in this form. The Council’s Data</w:t>
      </w:r>
      <w:r w:rsidRPr="0045001E">
        <w:rPr>
          <w:rFonts w:ascii="Arial" w:eastAsiaTheme="minorEastAsia" w:hAnsi="Arial" w:cs="Arial"/>
          <w:spacing w:val="1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 xml:space="preserve">Protection Officer can be contacted at </w:t>
      </w:r>
      <w:hyperlink r:id="rId12" w:history="1">
        <w:r w:rsidRPr="0045001E">
          <w:rPr>
            <w:rFonts w:ascii="Arial" w:eastAsiaTheme="minorEastAsia" w:hAnsi="Arial" w:cs="Arial"/>
            <w:color w:val="0000FF"/>
            <w:lang w:eastAsia="en-GB"/>
          </w:rPr>
          <w:t>dataprotection@wiltshire.gov.uk</w:t>
        </w:r>
        <w:r w:rsidRPr="0045001E">
          <w:rPr>
            <w:rFonts w:ascii="Arial" w:eastAsiaTheme="minorEastAsia" w:hAnsi="Arial" w:cs="Arial"/>
            <w:color w:val="000000"/>
            <w:lang w:eastAsia="en-GB"/>
          </w:rPr>
          <w:t>.</w:t>
        </w:r>
      </w:hyperlink>
      <w:r w:rsidRPr="0045001E">
        <w:rPr>
          <w:rFonts w:ascii="Arial" w:eastAsiaTheme="minorEastAsia" w:hAnsi="Arial" w:cs="Arial"/>
          <w:color w:val="000000"/>
          <w:spacing w:val="1"/>
          <w:lang w:eastAsia="en-GB"/>
        </w:rPr>
        <w:t xml:space="preserve"> </w:t>
      </w:r>
      <w:r w:rsidRPr="0045001E">
        <w:rPr>
          <w:rFonts w:ascii="Arial" w:eastAsiaTheme="minorEastAsia" w:hAnsi="Arial" w:cs="Arial"/>
          <w:color w:val="000000"/>
          <w:lang w:eastAsia="en-GB"/>
        </w:rPr>
        <w:t>For further information about how Wiltshire</w:t>
      </w:r>
      <w:r w:rsidR="00890BA8">
        <w:rPr>
          <w:rFonts w:ascii="Arial" w:eastAsiaTheme="minorEastAsia" w:hAnsi="Arial" w:cs="Arial"/>
          <w:color w:val="000000"/>
          <w:lang w:eastAsia="en-GB"/>
        </w:rPr>
        <w:t xml:space="preserve"> </w:t>
      </w:r>
      <w:r w:rsidRPr="0045001E">
        <w:rPr>
          <w:rFonts w:ascii="Arial" w:eastAsiaTheme="minorEastAsia" w:hAnsi="Arial" w:cs="Arial"/>
          <w:color w:val="000000"/>
          <w:spacing w:val="-53"/>
          <w:lang w:eastAsia="en-GB"/>
        </w:rPr>
        <w:t xml:space="preserve"> </w:t>
      </w:r>
      <w:r w:rsidRPr="0045001E">
        <w:rPr>
          <w:rFonts w:ascii="Arial" w:eastAsiaTheme="minorEastAsia" w:hAnsi="Arial" w:cs="Arial"/>
          <w:color w:val="000000"/>
          <w:lang w:eastAsia="en-GB"/>
        </w:rPr>
        <w:t xml:space="preserve">Council uses your personal data, including your rights as a data subject, please see </w:t>
      </w:r>
      <w:bookmarkStart w:id="2" w:name="_Int_OD3T0HUw"/>
      <w:r w:rsidRPr="0045001E">
        <w:rPr>
          <w:rFonts w:ascii="Arial" w:eastAsiaTheme="minorEastAsia" w:hAnsi="Arial" w:cs="Arial"/>
          <w:color w:val="000000"/>
          <w:lang w:eastAsia="en-GB"/>
        </w:rPr>
        <w:t>our</w:t>
      </w:r>
      <w:bookmarkEnd w:id="2"/>
      <w:r w:rsidRPr="0045001E">
        <w:rPr>
          <w:rFonts w:ascii="Arial" w:eastAsiaTheme="minorEastAsia" w:hAnsi="Arial" w:cs="Arial"/>
          <w:color w:val="000000"/>
          <w:lang w:eastAsia="en-GB"/>
        </w:rPr>
        <w:t xml:space="preserve"> </w:t>
      </w:r>
      <w:hyperlink r:id="rId13" w:history="1">
        <w:r w:rsidRPr="0045001E">
          <w:rPr>
            <w:rFonts w:ascii="Arial" w:eastAsiaTheme="minorEastAsia" w:hAnsi="Arial" w:cs="Arial"/>
            <w:color w:val="0000FF"/>
            <w:lang w:eastAsia="en-GB"/>
          </w:rPr>
          <w:t xml:space="preserve">privacy notice </w:t>
        </w:r>
      </w:hyperlink>
      <w:r w:rsidRPr="0045001E">
        <w:rPr>
          <w:rFonts w:ascii="Arial" w:eastAsiaTheme="minorEastAsia" w:hAnsi="Arial" w:cs="Arial"/>
          <w:color w:val="000000"/>
          <w:lang w:eastAsia="en-GB"/>
        </w:rPr>
        <w:t>on the</w:t>
      </w:r>
      <w:r w:rsidRPr="0045001E">
        <w:rPr>
          <w:rFonts w:ascii="Arial" w:eastAsiaTheme="minorEastAsia" w:hAnsi="Arial" w:cs="Arial"/>
          <w:color w:val="000000"/>
          <w:spacing w:val="1"/>
          <w:lang w:eastAsia="en-GB"/>
        </w:rPr>
        <w:t xml:space="preserve"> </w:t>
      </w:r>
      <w:r w:rsidRPr="0045001E">
        <w:rPr>
          <w:rFonts w:ascii="Arial" w:eastAsiaTheme="minorEastAsia" w:hAnsi="Arial" w:cs="Arial"/>
          <w:color w:val="000000"/>
          <w:lang w:eastAsia="en-GB"/>
        </w:rPr>
        <w:t>website.</w:t>
      </w:r>
      <w:r w:rsidRPr="0045001E">
        <w:rPr>
          <w:rFonts w:ascii="Arial" w:eastAsiaTheme="minorEastAsia" w:hAnsi="Arial" w:cs="Arial"/>
          <w:color w:val="000000"/>
          <w:spacing w:val="-2"/>
          <w:lang w:eastAsia="en-GB"/>
        </w:rPr>
        <w:t xml:space="preserve"> </w:t>
      </w:r>
      <w:r w:rsidRPr="0045001E">
        <w:rPr>
          <w:rFonts w:ascii="Arial" w:eastAsiaTheme="minorEastAsia" w:hAnsi="Arial" w:cs="Arial"/>
          <w:color w:val="000000"/>
          <w:lang w:eastAsia="en-GB"/>
        </w:rPr>
        <w:t>Please</w:t>
      </w:r>
      <w:r w:rsidRPr="0045001E">
        <w:rPr>
          <w:rFonts w:ascii="Arial" w:eastAsiaTheme="minorEastAsia" w:hAnsi="Arial" w:cs="Arial"/>
          <w:color w:val="000000"/>
          <w:spacing w:val="-1"/>
          <w:lang w:eastAsia="en-GB"/>
        </w:rPr>
        <w:t xml:space="preserve"> </w:t>
      </w:r>
      <w:r w:rsidRPr="0045001E">
        <w:rPr>
          <w:rFonts w:ascii="Arial" w:eastAsiaTheme="minorEastAsia" w:hAnsi="Arial" w:cs="Arial"/>
          <w:color w:val="000000"/>
          <w:lang w:eastAsia="en-GB"/>
        </w:rPr>
        <w:t>see</w:t>
      </w:r>
      <w:r w:rsidRPr="0045001E">
        <w:rPr>
          <w:rFonts w:ascii="Arial" w:eastAsiaTheme="minorEastAsia" w:hAnsi="Arial" w:cs="Arial"/>
          <w:color w:val="000000"/>
          <w:spacing w:val="-1"/>
          <w:lang w:eastAsia="en-GB"/>
        </w:rPr>
        <w:t xml:space="preserve"> </w:t>
      </w:r>
      <w:r w:rsidRPr="0045001E">
        <w:rPr>
          <w:rFonts w:ascii="Arial" w:eastAsiaTheme="minorEastAsia" w:hAnsi="Arial" w:cs="Arial"/>
          <w:color w:val="000000"/>
          <w:lang w:eastAsia="en-GB"/>
        </w:rPr>
        <w:t>full</w:t>
      </w:r>
      <w:r w:rsidRPr="0045001E">
        <w:rPr>
          <w:rFonts w:ascii="Arial" w:eastAsiaTheme="minorEastAsia" w:hAnsi="Arial" w:cs="Arial"/>
          <w:color w:val="000000"/>
          <w:spacing w:val="-2"/>
          <w:lang w:eastAsia="en-GB"/>
        </w:rPr>
        <w:t xml:space="preserve"> </w:t>
      </w:r>
      <w:r w:rsidRPr="0045001E">
        <w:rPr>
          <w:rFonts w:ascii="Arial" w:eastAsiaTheme="minorEastAsia" w:hAnsi="Arial" w:cs="Arial"/>
          <w:color w:val="000000"/>
          <w:lang w:eastAsia="en-GB"/>
        </w:rPr>
        <w:t>terms and</w:t>
      </w:r>
      <w:r w:rsidRPr="0045001E">
        <w:rPr>
          <w:rFonts w:ascii="Arial" w:eastAsiaTheme="minorEastAsia" w:hAnsi="Arial" w:cs="Arial"/>
          <w:color w:val="000000"/>
          <w:spacing w:val="-2"/>
          <w:lang w:eastAsia="en-GB"/>
        </w:rPr>
        <w:t xml:space="preserve"> </w:t>
      </w:r>
      <w:r w:rsidRPr="0045001E">
        <w:rPr>
          <w:rFonts w:ascii="Arial" w:eastAsiaTheme="minorEastAsia" w:hAnsi="Arial" w:cs="Arial"/>
          <w:color w:val="000000"/>
          <w:lang w:eastAsia="en-GB"/>
        </w:rPr>
        <w:t>conditions</w:t>
      </w:r>
      <w:r w:rsidRPr="0045001E">
        <w:rPr>
          <w:rFonts w:ascii="Arial" w:eastAsiaTheme="minorEastAsia" w:hAnsi="Arial" w:cs="Arial"/>
          <w:color w:val="000000"/>
          <w:spacing w:val="-1"/>
          <w:lang w:eastAsia="en-GB"/>
        </w:rPr>
        <w:t xml:space="preserve"> </w:t>
      </w:r>
      <w:r w:rsidRPr="0045001E">
        <w:rPr>
          <w:rFonts w:ascii="Arial" w:eastAsiaTheme="minorEastAsia" w:hAnsi="Arial" w:cs="Arial"/>
          <w:color w:val="000000"/>
          <w:lang w:eastAsia="en-GB"/>
        </w:rPr>
        <w:t>regarding</w:t>
      </w:r>
      <w:r w:rsidRPr="0045001E">
        <w:rPr>
          <w:rFonts w:ascii="Arial" w:eastAsiaTheme="minorEastAsia" w:hAnsi="Arial" w:cs="Arial"/>
          <w:color w:val="000000"/>
          <w:spacing w:val="-1"/>
          <w:lang w:eastAsia="en-GB"/>
        </w:rPr>
        <w:t xml:space="preserve"> </w:t>
      </w:r>
      <w:r w:rsidRPr="0045001E">
        <w:rPr>
          <w:rFonts w:ascii="Arial" w:eastAsiaTheme="minorEastAsia" w:hAnsi="Arial" w:cs="Arial"/>
          <w:color w:val="000000"/>
          <w:lang w:eastAsia="en-GB"/>
        </w:rPr>
        <w:t>this service</w:t>
      </w:r>
      <w:r w:rsidRPr="0045001E">
        <w:rPr>
          <w:rFonts w:ascii="Arial" w:eastAsiaTheme="minorEastAsia" w:hAnsi="Arial" w:cs="Arial"/>
          <w:color w:val="000000"/>
          <w:spacing w:val="-3"/>
          <w:lang w:eastAsia="en-GB"/>
        </w:rPr>
        <w:t xml:space="preserve"> </w:t>
      </w:r>
      <w:r w:rsidRPr="0045001E">
        <w:rPr>
          <w:rFonts w:ascii="Arial" w:eastAsiaTheme="minorEastAsia" w:hAnsi="Arial" w:cs="Arial"/>
          <w:color w:val="000000"/>
          <w:lang w:eastAsia="en-GB"/>
        </w:rPr>
        <w:t>below.</w:t>
      </w:r>
    </w:p>
    <w:p w14:paraId="20D67A1B" w14:textId="7777777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lang w:eastAsia="en-GB"/>
        </w:rPr>
      </w:pPr>
    </w:p>
    <w:p w14:paraId="5F173121" w14:textId="77777777" w:rsidR="0045001E" w:rsidRPr="002E5030" w:rsidRDefault="0045001E" w:rsidP="0045001E">
      <w:pPr>
        <w:rPr>
          <w:rFonts w:ascii="Arial" w:eastAsiaTheme="minorEastAsia" w:hAnsi="Arial" w:cs="Arial"/>
          <w:lang w:eastAsia="en-GB"/>
        </w:rPr>
      </w:pPr>
      <w:r w:rsidRPr="002E5030">
        <w:rPr>
          <w:rFonts w:ascii="Arial" w:eastAsiaTheme="minorEastAsia" w:hAnsi="Arial" w:cs="Arial"/>
          <w:lang w:eastAsia="en-GB"/>
        </w:rPr>
        <w:t>We</w:t>
      </w:r>
      <w:r w:rsidRPr="002E5030">
        <w:rPr>
          <w:rFonts w:ascii="Arial" w:eastAsiaTheme="minorEastAsia" w:hAnsi="Arial" w:cs="Arial"/>
          <w:spacing w:val="-3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would</w:t>
      </w:r>
      <w:r w:rsidRPr="002E5030">
        <w:rPr>
          <w:rFonts w:ascii="Arial" w:eastAsiaTheme="minorEastAsia" w:hAnsi="Arial" w:cs="Arial"/>
          <w:spacing w:val="-2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like</w:t>
      </w:r>
      <w:r w:rsidRPr="002E5030">
        <w:rPr>
          <w:rFonts w:ascii="Arial" w:eastAsiaTheme="minorEastAsia" w:hAnsi="Arial" w:cs="Arial"/>
          <w:spacing w:val="-3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to</w:t>
      </w:r>
      <w:r w:rsidRPr="002E5030">
        <w:rPr>
          <w:rFonts w:ascii="Arial" w:eastAsiaTheme="minorEastAsia" w:hAnsi="Arial" w:cs="Arial"/>
          <w:spacing w:val="-2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automatically</w:t>
      </w:r>
      <w:r w:rsidRPr="002E5030">
        <w:rPr>
          <w:rFonts w:ascii="Arial" w:eastAsiaTheme="minorEastAsia" w:hAnsi="Arial" w:cs="Arial"/>
          <w:spacing w:val="-2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keep</w:t>
      </w:r>
      <w:r w:rsidRPr="002E5030">
        <w:rPr>
          <w:rFonts w:ascii="Arial" w:eastAsiaTheme="minorEastAsia" w:hAnsi="Arial" w:cs="Arial"/>
          <w:spacing w:val="-2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you</w:t>
      </w:r>
      <w:r w:rsidRPr="002E5030">
        <w:rPr>
          <w:rFonts w:ascii="Arial" w:eastAsiaTheme="minorEastAsia" w:hAnsi="Arial" w:cs="Arial"/>
          <w:spacing w:val="-3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up</w:t>
      </w:r>
      <w:r w:rsidRPr="002E5030">
        <w:rPr>
          <w:rFonts w:ascii="Arial" w:eastAsiaTheme="minorEastAsia" w:hAnsi="Arial" w:cs="Arial"/>
          <w:spacing w:val="-2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to</w:t>
      </w:r>
      <w:r w:rsidRPr="002E5030">
        <w:rPr>
          <w:rFonts w:ascii="Arial" w:eastAsiaTheme="minorEastAsia" w:hAnsi="Arial" w:cs="Arial"/>
          <w:spacing w:val="-3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date</w:t>
      </w:r>
      <w:r w:rsidRPr="002E5030">
        <w:rPr>
          <w:rFonts w:ascii="Arial" w:eastAsiaTheme="minorEastAsia" w:hAnsi="Arial" w:cs="Arial"/>
          <w:spacing w:val="-2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with</w:t>
      </w:r>
      <w:r w:rsidRPr="002E5030">
        <w:rPr>
          <w:rFonts w:ascii="Arial" w:eastAsiaTheme="minorEastAsia" w:hAnsi="Arial" w:cs="Arial"/>
          <w:spacing w:val="-3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news</w:t>
      </w:r>
      <w:r w:rsidRPr="002E5030">
        <w:rPr>
          <w:rFonts w:ascii="Arial" w:eastAsiaTheme="minorEastAsia" w:hAnsi="Arial" w:cs="Arial"/>
          <w:spacing w:val="-1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about</w:t>
      </w:r>
      <w:r w:rsidRPr="002E5030">
        <w:rPr>
          <w:rFonts w:ascii="Arial" w:eastAsiaTheme="minorEastAsia" w:hAnsi="Arial" w:cs="Arial"/>
          <w:spacing w:val="-3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our</w:t>
      </w:r>
      <w:r w:rsidRPr="002E5030">
        <w:rPr>
          <w:rFonts w:ascii="Arial" w:eastAsiaTheme="minorEastAsia" w:hAnsi="Arial" w:cs="Arial"/>
          <w:spacing w:val="-3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service</w:t>
      </w:r>
      <w:r w:rsidRPr="002E5030">
        <w:rPr>
          <w:rFonts w:ascii="Arial" w:eastAsiaTheme="minorEastAsia" w:hAnsi="Arial" w:cs="Arial"/>
          <w:spacing w:val="-3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from</w:t>
      </w:r>
      <w:r w:rsidRPr="002E5030">
        <w:rPr>
          <w:rFonts w:ascii="Arial" w:eastAsiaTheme="minorEastAsia" w:hAnsi="Arial" w:cs="Arial"/>
          <w:spacing w:val="-6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Wiltshire</w:t>
      </w:r>
      <w:r w:rsidRPr="002E5030">
        <w:rPr>
          <w:rFonts w:ascii="Arial" w:eastAsiaTheme="minorEastAsia" w:hAnsi="Arial" w:cs="Arial"/>
          <w:spacing w:val="-3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Council</w:t>
      </w:r>
      <w:r w:rsidRPr="002E5030">
        <w:rPr>
          <w:rFonts w:ascii="Arial" w:eastAsiaTheme="minorEastAsia" w:hAnsi="Arial" w:cs="Arial"/>
          <w:spacing w:val="-2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by</w:t>
      </w:r>
      <w:r w:rsidRPr="002E5030">
        <w:rPr>
          <w:rFonts w:ascii="Arial" w:eastAsiaTheme="minorEastAsia" w:hAnsi="Arial" w:cs="Arial"/>
          <w:spacing w:val="-6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email.</w:t>
      </w:r>
    </w:p>
    <w:p w14:paraId="17C4983B" w14:textId="77777777" w:rsidR="0045001E" w:rsidRPr="002E5030" w:rsidRDefault="0045001E" w:rsidP="0045001E">
      <w:pPr>
        <w:rPr>
          <w:rFonts w:ascii="MS Gothic" w:eastAsia="MS Gothic" w:hAnsi="Arial" w:cs="MS Gothic"/>
          <w:lang w:eastAsia="en-GB"/>
        </w:rPr>
      </w:pPr>
      <w:r w:rsidRPr="002E5030">
        <w:rPr>
          <w:rFonts w:ascii="Arial" w:eastAsiaTheme="minorEastAsia" w:hAnsi="Arial" w:cs="Arial"/>
          <w:spacing w:val="-53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If</w:t>
      </w:r>
      <w:r w:rsidRPr="002E5030">
        <w:rPr>
          <w:rFonts w:ascii="Arial" w:eastAsiaTheme="minorEastAsia" w:hAnsi="Arial" w:cs="Arial"/>
          <w:spacing w:val="5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you</w:t>
      </w:r>
      <w:r w:rsidRPr="002E5030">
        <w:rPr>
          <w:rFonts w:ascii="Arial" w:eastAsiaTheme="minorEastAsia" w:hAnsi="Arial" w:cs="Arial"/>
          <w:spacing w:val="-7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would</w:t>
      </w:r>
      <w:r w:rsidRPr="002E5030">
        <w:rPr>
          <w:rFonts w:ascii="Arial" w:eastAsiaTheme="minorEastAsia" w:hAnsi="Arial" w:cs="Arial"/>
          <w:spacing w:val="-1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like</w:t>
      </w:r>
      <w:r w:rsidRPr="002E5030">
        <w:rPr>
          <w:rFonts w:ascii="Arial" w:eastAsiaTheme="minorEastAsia" w:hAnsi="Arial" w:cs="Arial"/>
          <w:spacing w:val="-2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us</w:t>
      </w:r>
      <w:r w:rsidRPr="002E5030">
        <w:rPr>
          <w:rFonts w:ascii="Arial" w:eastAsiaTheme="minorEastAsia" w:hAnsi="Arial" w:cs="Arial"/>
          <w:spacing w:val="-4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to</w:t>
      </w:r>
      <w:r w:rsidRPr="002E5030">
        <w:rPr>
          <w:rFonts w:ascii="Arial" w:eastAsiaTheme="minorEastAsia" w:hAnsi="Arial" w:cs="Arial"/>
          <w:spacing w:val="-2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keep</w:t>
      </w:r>
      <w:r w:rsidRPr="002E5030">
        <w:rPr>
          <w:rFonts w:ascii="Arial" w:eastAsiaTheme="minorEastAsia" w:hAnsi="Arial" w:cs="Arial"/>
          <w:spacing w:val="-2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you</w:t>
      </w:r>
      <w:r w:rsidRPr="002E5030">
        <w:rPr>
          <w:rFonts w:ascii="Arial" w:eastAsiaTheme="minorEastAsia" w:hAnsi="Arial" w:cs="Arial"/>
          <w:spacing w:val="-7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informed,</w:t>
      </w:r>
      <w:r w:rsidRPr="002E5030">
        <w:rPr>
          <w:rFonts w:ascii="Arial" w:eastAsiaTheme="minorEastAsia" w:hAnsi="Arial" w:cs="Arial"/>
          <w:spacing w:val="-2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please</w:t>
      </w:r>
      <w:r w:rsidRPr="002E5030">
        <w:rPr>
          <w:rFonts w:ascii="Arial" w:eastAsiaTheme="minorEastAsia" w:hAnsi="Arial" w:cs="Arial"/>
          <w:spacing w:val="-1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>tick</w:t>
      </w:r>
      <w:r w:rsidRPr="002E5030">
        <w:rPr>
          <w:rFonts w:ascii="Arial" w:eastAsiaTheme="minorEastAsia" w:hAnsi="Arial" w:cs="Arial"/>
          <w:spacing w:val="-6"/>
          <w:lang w:eastAsia="en-GB"/>
        </w:rPr>
        <w:t xml:space="preserve"> </w:t>
      </w:r>
      <w:r w:rsidRPr="002E5030">
        <w:rPr>
          <w:rFonts w:ascii="Arial" w:eastAsiaTheme="minorEastAsia" w:hAnsi="Arial" w:cs="Arial"/>
          <w:lang w:eastAsia="en-GB"/>
        </w:rPr>
        <w:t xml:space="preserve">here: </w:t>
      </w:r>
      <w:sdt>
        <w:sdtPr>
          <w:rPr>
            <w:rFonts w:ascii="Arial" w:eastAsiaTheme="minorEastAsia" w:hAnsi="Arial" w:cs="Arial"/>
            <w:lang w:eastAsia="en-GB"/>
          </w:rPr>
          <w:id w:val="18391149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030">
            <w:rPr>
              <w:rFonts w:ascii="Segoe UI Symbol" w:eastAsiaTheme="minorEastAsia" w:hAnsi="Segoe UI Symbol" w:cs="Segoe UI Symbol"/>
              <w:lang w:eastAsia="en-GB"/>
            </w:rPr>
            <w:t>☐</w:t>
          </w:r>
        </w:sdtContent>
      </w:sdt>
    </w:p>
    <w:p w14:paraId="6C10CFB8" w14:textId="7777777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13"/>
          <w:szCs w:val="13"/>
          <w:lang w:eastAsia="en-GB"/>
        </w:rPr>
      </w:pPr>
    </w:p>
    <w:p w14:paraId="5BFDC033" w14:textId="658C539E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40" w:lineRule="auto"/>
        <w:ind w:right="618"/>
        <w:rPr>
          <w:rFonts w:ascii="Arial" w:eastAsiaTheme="minorEastAsia" w:hAnsi="Arial" w:cs="Arial"/>
          <w:lang w:eastAsia="en-GB"/>
        </w:rPr>
      </w:pPr>
      <w:r w:rsidRPr="0045001E">
        <w:rPr>
          <w:rFonts w:ascii="Arial" w:eastAsiaTheme="minorEastAsia" w:hAnsi="Arial" w:cs="Arial"/>
          <w:lang w:eastAsia="en-GB"/>
        </w:rPr>
        <w:t xml:space="preserve">I agree that the information provided is accurate at the date completed and signed below and that I agree to the terms </w:t>
      </w:r>
      <w:proofErr w:type="gramStart"/>
      <w:r w:rsidRPr="0045001E">
        <w:rPr>
          <w:rFonts w:ascii="Arial" w:eastAsiaTheme="minorEastAsia" w:hAnsi="Arial" w:cs="Arial"/>
          <w:lang w:eastAsia="en-GB"/>
        </w:rPr>
        <w:t>and</w:t>
      </w:r>
      <w:r w:rsidR="008C1393">
        <w:rPr>
          <w:rFonts w:ascii="Arial" w:eastAsiaTheme="minorEastAsia" w:hAnsi="Arial" w:cs="Arial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54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conditions</w:t>
      </w:r>
      <w:proofErr w:type="gramEnd"/>
      <w:r w:rsidRPr="0045001E">
        <w:rPr>
          <w:rFonts w:ascii="Arial" w:eastAsiaTheme="minorEastAsia" w:hAnsi="Arial" w:cs="Arial"/>
          <w:spacing w:val="-1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stated.</w:t>
      </w:r>
    </w:p>
    <w:p w14:paraId="30C35632" w14:textId="7777777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18"/>
        <w:rPr>
          <w:rFonts w:ascii="Arial" w:eastAsiaTheme="minorEastAsia" w:hAnsi="Arial" w:cs="Arial"/>
          <w:lang w:eastAsia="en-GB"/>
        </w:rPr>
      </w:pPr>
    </w:p>
    <w:p w14:paraId="50CE84B2" w14:textId="7777777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</w:p>
    <w:p w14:paraId="1DC573E9" w14:textId="77777777" w:rsidR="0045001E" w:rsidRPr="0045001E" w:rsidRDefault="0045001E" w:rsidP="0045001E">
      <w:pPr>
        <w:widowControl w:val="0"/>
        <w:tabs>
          <w:tab w:val="left" w:pos="9557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w w:val="99"/>
          <w:lang w:eastAsia="en-GB"/>
        </w:rPr>
      </w:pPr>
      <w:bookmarkStart w:id="3" w:name="Signature_of_parent/guardian:"/>
      <w:bookmarkEnd w:id="3"/>
      <w:r w:rsidRPr="0045001E">
        <w:rPr>
          <w:rFonts w:ascii="Arial" w:eastAsiaTheme="minorEastAsia" w:hAnsi="Arial" w:cs="Arial"/>
          <w:lang w:eastAsia="en-GB"/>
        </w:rPr>
        <w:t>Signature</w:t>
      </w:r>
      <w:r w:rsidRPr="0045001E">
        <w:rPr>
          <w:rFonts w:ascii="Arial" w:eastAsiaTheme="minorEastAsia" w:hAnsi="Arial" w:cs="Arial"/>
          <w:spacing w:val="-12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of</w:t>
      </w:r>
      <w:r w:rsidRPr="0045001E">
        <w:rPr>
          <w:rFonts w:ascii="Arial" w:eastAsiaTheme="minorEastAsia" w:hAnsi="Arial" w:cs="Arial"/>
          <w:spacing w:val="-9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parent/guardian: ________________________________________</w:t>
      </w:r>
    </w:p>
    <w:p w14:paraId="14D4D647" w14:textId="7777777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Theme="minorEastAsia" w:hAnsi="Arial" w:cs="Arial"/>
          <w:lang w:eastAsia="en-GB"/>
        </w:rPr>
      </w:pPr>
    </w:p>
    <w:p w14:paraId="442D308B" w14:textId="77777777" w:rsidR="0045001E" w:rsidRPr="00D07EBE" w:rsidRDefault="0045001E" w:rsidP="0045001E">
      <w:pPr>
        <w:widowControl w:val="0"/>
        <w:tabs>
          <w:tab w:val="left" w:pos="9586"/>
        </w:tabs>
        <w:kinsoku w:val="0"/>
        <w:overflowPunct w:val="0"/>
        <w:autoSpaceDE w:val="0"/>
        <w:autoSpaceDN w:val="0"/>
        <w:adjustRightInd w:val="0"/>
        <w:spacing w:before="94" w:after="0" w:line="240" w:lineRule="auto"/>
        <w:rPr>
          <w:rFonts w:ascii="Arial" w:eastAsiaTheme="minorEastAsia" w:hAnsi="Arial" w:cs="Arial"/>
          <w:lang w:eastAsia="en-GB"/>
        </w:rPr>
      </w:pPr>
      <w:r w:rsidRPr="0045001E">
        <w:rPr>
          <w:rFonts w:ascii="Arial" w:eastAsiaTheme="minorEastAsia" w:hAnsi="Arial" w:cs="Arial"/>
          <w:lang w:eastAsia="en-GB"/>
        </w:rPr>
        <w:t>Name</w:t>
      </w:r>
      <w:r w:rsidRPr="0045001E">
        <w:rPr>
          <w:rFonts w:ascii="Arial" w:eastAsiaTheme="minorEastAsia" w:hAnsi="Arial" w:cs="Arial"/>
          <w:spacing w:val="-6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 xml:space="preserve">(print): </w:t>
      </w:r>
      <w:r w:rsidRPr="00D07EBE">
        <w:rPr>
          <w:rFonts w:ascii="Arial" w:eastAsiaTheme="minorEastAsia" w:hAnsi="Arial" w:cs="Arial"/>
          <w:lang w:eastAsia="en-GB"/>
        </w:rPr>
        <w:t>___________________________________________________________</w:t>
      </w:r>
    </w:p>
    <w:p w14:paraId="14AC1AAB" w14:textId="77777777" w:rsidR="0045001E" w:rsidRPr="00D07EB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lang w:eastAsia="en-GB"/>
        </w:rPr>
      </w:pPr>
    </w:p>
    <w:p w14:paraId="2987C141" w14:textId="405C7E72" w:rsidR="0045001E" w:rsidRPr="00D07EBE" w:rsidRDefault="0045001E" w:rsidP="0045001E">
      <w:pPr>
        <w:widowControl w:val="0"/>
        <w:tabs>
          <w:tab w:val="left" w:pos="3322"/>
        </w:tabs>
        <w:kinsoku w:val="0"/>
        <w:overflowPunct w:val="0"/>
        <w:autoSpaceDE w:val="0"/>
        <w:autoSpaceDN w:val="0"/>
        <w:adjustRightInd w:val="0"/>
        <w:spacing w:before="94" w:after="0" w:line="240" w:lineRule="auto"/>
        <w:rPr>
          <w:rFonts w:ascii="Arial" w:eastAsiaTheme="minorEastAsia" w:hAnsi="Arial" w:cs="Arial"/>
          <w:lang w:eastAsia="en-GB"/>
        </w:rPr>
      </w:pPr>
      <w:r w:rsidRPr="00D07EBE">
        <w:rPr>
          <w:rFonts w:ascii="Arial" w:eastAsiaTheme="minorEastAsia" w:hAnsi="Arial" w:cs="Arial"/>
          <w:lang w:eastAsia="en-GB"/>
        </w:rPr>
        <w:t xml:space="preserve">Date (mm/dd/yyyy): </w:t>
      </w:r>
      <w:r w:rsidRPr="00D07EBE">
        <w:rPr>
          <w:rFonts w:ascii="Arial" w:eastAsiaTheme="minorEastAsia" w:hAnsi="Arial" w:cs="Arial"/>
          <w:u w:val="single"/>
          <w:lang w:eastAsia="en-GB"/>
        </w:rPr>
        <w:t xml:space="preserve"> </w:t>
      </w:r>
      <w:r w:rsidRPr="00D07EBE">
        <w:rPr>
          <w:rFonts w:ascii="Arial" w:eastAsiaTheme="minorEastAsia" w:hAnsi="Arial" w:cs="Arial"/>
          <w:u w:val="single"/>
          <w:lang w:eastAsia="en-GB"/>
        </w:rPr>
        <w:tab/>
      </w:r>
    </w:p>
    <w:p w14:paraId="580D97C1" w14:textId="77777777" w:rsidR="0045001E" w:rsidRPr="00D07EB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</w:p>
    <w:p w14:paraId="5ACA701A" w14:textId="77777777" w:rsidR="00041807" w:rsidRDefault="00041807" w:rsidP="0045001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304" w:lineRule="auto"/>
        <w:ind w:right="760"/>
        <w:outlineLvl w:val="0"/>
        <w:rPr>
          <w:rFonts w:ascii="Arial" w:eastAsiaTheme="minorEastAsia" w:hAnsi="Arial" w:cs="Arial"/>
          <w:lang w:eastAsia="en-GB"/>
        </w:rPr>
      </w:pPr>
    </w:p>
    <w:p w14:paraId="39995BA9" w14:textId="77777777" w:rsidR="00041807" w:rsidRDefault="00041807" w:rsidP="0045001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304" w:lineRule="auto"/>
        <w:ind w:right="760"/>
        <w:outlineLvl w:val="0"/>
        <w:rPr>
          <w:rFonts w:ascii="Arial" w:eastAsiaTheme="minorEastAsia" w:hAnsi="Arial" w:cs="Arial"/>
          <w:lang w:eastAsia="en-GB"/>
        </w:rPr>
      </w:pPr>
    </w:p>
    <w:p w14:paraId="1C83A959" w14:textId="233B6B8A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304" w:lineRule="auto"/>
        <w:ind w:right="760"/>
        <w:outlineLvl w:val="0"/>
        <w:rPr>
          <w:rFonts w:ascii="Arial" w:eastAsiaTheme="minorEastAsia" w:hAnsi="Arial" w:cs="Arial"/>
          <w:lang w:eastAsia="en-GB"/>
        </w:rPr>
      </w:pPr>
      <w:r w:rsidRPr="00B60C69">
        <w:rPr>
          <w:rFonts w:ascii="Arial" w:eastAsiaTheme="minorEastAsia" w:hAnsi="Arial" w:cs="Arial"/>
          <w:lang w:eastAsia="en-GB"/>
        </w:rPr>
        <w:t>If the person being referred has given verbal consent to share details, please tick to confirm that they have</w:t>
      </w:r>
      <w:r w:rsidRPr="00B60C69">
        <w:rPr>
          <w:rFonts w:ascii="Arial" w:eastAsiaTheme="minorEastAsia" w:hAnsi="Arial" w:cs="Arial"/>
          <w:spacing w:val="-60"/>
          <w:lang w:eastAsia="en-GB"/>
        </w:rPr>
        <w:t xml:space="preserve"> </w:t>
      </w:r>
      <w:r w:rsidRPr="00B60C69">
        <w:rPr>
          <w:rFonts w:ascii="Arial" w:eastAsiaTheme="minorEastAsia" w:hAnsi="Arial" w:cs="Arial"/>
          <w:lang w:eastAsia="en-GB"/>
        </w:rPr>
        <w:t>read</w:t>
      </w:r>
      <w:r w:rsidRPr="00B60C69">
        <w:rPr>
          <w:rFonts w:ascii="Arial" w:eastAsiaTheme="minorEastAsia" w:hAnsi="Arial" w:cs="Arial"/>
          <w:spacing w:val="-1"/>
          <w:lang w:eastAsia="en-GB"/>
        </w:rPr>
        <w:t xml:space="preserve"> </w:t>
      </w:r>
      <w:r w:rsidRPr="00B60C69">
        <w:rPr>
          <w:rFonts w:ascii="Arial" w:eastAsiaTheme="minorEastAsia" w:hAnsi="Arial" w:cs="Arial"/>
          <w:lang w:eastAsia="en-GB"/>
        </w:rPr>
        <w:t>the terms and</w:t>
      </w:r>
      <w:r w:rsidRPr="00B60C69">
        <w:rPr>
          <w:rFonts w:ascii="Arial" w:eastAsiaTheme="minorEastAsia" w:hAnsi="Arial" w:cs="Arial"/>
          <w:spacing w:val="-1"/>
          <w:lang w:eastAsia="en-GB"/>
        </w:rPr>
        <w:t xml:space="preserve"> </w:t>
      </w:r>
      <w:r w:rsidRPr="00B60C69">
        <w:rPr>
          <w:rFonts w:ascii="Arial" w:eastAsiaTheme="minorEastAsia" w:hAnsi="Arial" w:cs="Arial"/>
          <w:lang w:eastAsia="en-GB"/>
        </w:rPr>
        <w:t>conditions and the</w:t>
      </w:r>
      <w:r w:rsidRPr="00B60C69">
        <w:rPr>
          <w:rFonts w:ascii="Arial" w:eastAsiaTheme="minorEastAsia" w:hAnsi="Arial" w:cs="Arial"/>
          <w:spacing w:val="-1"/>
          <w:lang w:eastAsia="en-GB"/>
        </w:rPr>
        <w:t xml:space="preserve"> </w:t>
      </w:r>
      <w:r w:rsidRPr="00B60C69">
        <w:rPr>
          <w:rFonts w:ascii="Arial" w:eastAsiaTheme="minorEastAsia" w:hAnsi="Arial" w:cs="Arial"/>
          <w:lang w:eastAsia="en-GB"/>
        </w:rPr>
        <w:t>data subjects</w:t>
      </w:r>
      <w:r w:rsidRPr="00B60C69">
        <w:rPr>
          <w:rFonts w:ascii="Arial" w:eastAsiaTheme="minorEastAsia" w:hAnsi="Arial" w:cs="Arial"/>
          <w:spacing w:val="-1"/>
          <w:lang w:eastAsia="en-GB"/>
        </w:rPr>
        <w:t xml:space="preserve"> </w:t>
      </w:r>
      <w:r w:rsidRPr="00B60C69">
        <w:rPr>
          <w:rFonts w:ascii="Arial" w:eastAsiaTheme="minorEastAsia" w:hAnsi="Arial" w:cs="Arial"/>
          <w:lang w:eastAsia="en-GB"/>
        </w:rPr>
        <w:t xml:space="preserve">information notice below  </w:t>
      </w:r>
      <w:sdt>
        <w:sdtPr>
          <w:rPr>
            <w:rFonts w:ascii="Arial" w:eastAsiaTheme="minorEastAsia" w:hAnsi="Arial" w:cs="Arial"/>
            <w:lang w:eastAsia="en-GB"/>
          </w:rPr>
          <w:id w:val="-363676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01E">
            <w:rPr>
              <w:rFonts w:ascii="Segoe UI Symbol" w:eastAsiaTheme="minorEastAsia" w:hAnsi="Segoe UI Symbol" w:cs="Segoe UI Symbol"/>
              <w:lang w:eastAsia="en-GB"/>
            </w:rPr>
            <w:t>☐</w:t>
          </w:r>
        </w:sdtContent>
      </w:sdt>
    </w:p>
    <w:p w14:paraId="020473D5" w14:textId="7777777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lang w:eastAsia="en-GB"/>
        </w:rPr>
      </w:pPr>
    </w:p>
    <w:p w14:paraId="7FDC6434" w14:textId="7777777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ind w:right="1611"/>
        <w:rPr>
          <w:rFonts w:ascii="Arial" w:eastAsiaTheme="minorEastAsia" w:hAnsi="Arial" w:cs="Arial"/>
          <w:lang w:eastAsia="en-GB"/>
        </w:rPr>
      </w:pPr>
      <w:r w:rsidRPr="0045001E">
        <w:rPr>
          <w:rFonts w:ascii="Arial" w:eastAsiaTheme="minorEastAsia" w:hAnsi="Arial" w:cs="Arial"/>
          <w:lang w:eastAsia="en-GB"/>
        </w:rPr>
        <w:t>Referrer</w:t>
      </w:r>
      <w:r w:rsidRPr="0045001E">
        <w:rPr>
          <w:rFonts w:ascii="Arial" w:eastAsiaTheme="minorEastAsia" w:hAnsi="Arial" w:cs="Arial"/>
          <w:spacing w:val="-3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Name:  __________________________________________________</w:t>
      </w:r>
    </w:p>
    <w:p w14:paraId="44FD1714" w14:textId="7777777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lang w:eastAsia="en-GB"/>
        </w:rPr>
      </w:pPr>
    </w:p>
    <w:p w14:paraId="3C6B324F" w14:textId="77777777" w:rsidR="0045001E" w:rsidRPr="0045001E" w:rsidRDefault="0045001E" w:rsidP="004500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603"/>
        <w:outlineLvl w:val="0"/>
        <w:rPr>
          <w:rFonts w:ascii="Arial" w:eastAsiaTheme="minorEastAsia" w:hAnsi="Arial" w:cs="Arial"/>
          <w:lang w:eastAsia="en-GB"/>
        </w:rPr>
      </w:pPr>
      <w:r w:rsidRPr="0045001E">
        <w:rPr>
          <w:rFonts w:ascii="Arial" w:eastAsiaTheme="minorEastAsia" w:hAnsi="Arial" w:cs="Arial"/>
          <w:lang w:eastAsia="en-GB"/>
        </w:rPr>
        <w:t>Referrer</w:t>
      </w:r>
      <w:r w:rsidRPr="0045001E">
        <w:rPr>
          <w:rFonts w:ascii="Arial" w:eastAsiaTheme="minorEastAsia" w:hAnsi="Arial" w:cs="Arial"/>
          <w:spacing w:val="-15"/>
          <w:lang w:eastAsia="en-GB"/>
        </w:rPr>
        <w:t xml:space="preserve"> </w:t>
      </w:r>
      <w:r w:rsidRPr="0045001E">
        <w:rPr>
          <w:rFonts w:ascii="Arial" w:eastAsiaTheme="minorEastAsia" w:hAnsi="Arial" w:cs="Arial"/>
          <w:lang w:eastAsia="en-GB"/>
        </w:rPr>
        <w:t>Signature: ________________________________________________</w:t>
      </w:r>
    </w:p>
    <w:p w14:paraId="16F674E1" w14:textId="77777777" w:rsidR="0045001E" w:rsidRDefault="0045001E" w:rsidP="0045001E">
      <w:pPr>
        <w:tabs>
          <w:tab w:val="left" w:pos="1480"/>
        </w:tabs>
        <w:rPr>
          <w:rFonts w:ascii="Arial" w:eastAsiaTheme="minorEastAsia" w:hAnsi="Arial" w:cs="Arial"/>
          <w:lang w:eastAsia="en-GB"/>
        </w:rPr>
      </w:pPr>
    </w:p>
    <w:p w14:paraId="7FCF4F1E" w14:textId="77777777" w:rsidR="00D07EBE" w:rsidRDefault="00D07EBE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528EDF48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21C2E235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07DFE3EE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0063C7B1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3A5C6C67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45ADFAAC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5EA8675E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77B89407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374FF4B8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78F9E48E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2118B87F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321D83A5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69ABC1AA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70D2A00C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1608308C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1F2FAD99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029E482B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6AF734FB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48018B7A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7948B0C6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03A68FE5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7C432BC1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6F952BA2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52775374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3A428230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4072EF21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5B871066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29CFB901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12F98363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620DCC7D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0A82A35C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320B3122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35FD3DAD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12577477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7F367F03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4A4967A2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59C8A32F" w14:textId="77777777" w:rsidR="0058211D" w:rsidRDefault="0058211D" w:rsidP="00D07EBE">
      <w:pPr>
        <w:rPr>
          <w:rFonts w:ascii="Arial" w:eastAsiaTheme="minorEastAsia" w:hAnsi="Arial" w:cs="Arial"/>
          <w:sz w:val="11"/>
          <w:szCs w:val="11"/>
          <w:lang w:eastAsia="en-GB"/>
        </w:rPr>
      </w:pPr>
    </w:p>
    <w:p w14:paraId="70EC0A01" w14:textId="0030311E" w:rsidR="0058211D" w:rsidRPr="0058211D" w:rsidRDefault="0058211D" w:rsidP="0058211D">
      <w:pPr>
        <w:ind w:right="804"/>
        <w:sectPr w:rsidR="0058211D" w:rsidRPr="0058211D" w:rsidSect="00D07EBE">
          <w:footerReference w:type="default" r:id="rId14"/>
          <w:pgSz w:w="11910" w:h="16840"/>
          <w:pgMar w:top="709" w:right="180" w:bottom="1560" w:left="480" w:header="0" w:footer="949" w:gutter="0"/>
          <w:pgNumType w:start="1"/>
          <w:cols w:space="720"/>
          <w:noEndnote/>
        </w:sectPr>
      </w:pPr>
    </w:p>
    <w:p w14:paraId="17327B7C" w14:textId="77777777" w:rsidR="0058211D" w:rsidRPr="0045001E" w:rsidRDefault="0058211D" w:rsidP="0058211D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76" w:lineRule="auto"/>
        <w:ind w:right="804"/>
        <w:outlineLvl w:val="1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bookmarkStart w:id="4" w:name="Privacy_notice"/>
      <w:bookmarkEnd w:id="4"/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lastRenderedPageBreak/>
        <w:t>Terms</w:t>
      </w:r>
      <w:r w:rsidRPr="0045001E">
        <w:rPr>
          <w:rFonts w:ascii="Arial" w:eastAsiaTheme="minorEastAsia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conditions</w:t>
      </w:r>
    </w:p>
    <w:p w14:paraId="06B80C6E" w14:textId="77777777" w:rsidR="0058211D" w:rsidRPr="0045001E" w:rsidRDefault="0058211D" w:rsidP="0058211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76" w:lineRule="auto"/>
        <w:ind w:left="284" w:right="804" w:hanging="284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5DC19D45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284" w:right="804" w:hanging="284"/>
        <w:jc w:val="both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Wiltshire Health Improvement Hub coaches are not clinically trained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. You confirm that all attendees are in good health and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are considered capable of taking part in the activity. I understand participation in this activity is entirely at my own risk and should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consult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own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doctor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if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suffering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from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conditions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listed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above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otherwise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that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might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make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taking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part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injurious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my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health</w:t>
      </w:r>
      <w:r>
        <w:rPr>
          <w:rFonts w:ascii="Arial" w:eastAsiaTheme="minorEastAsia" w:hAnsi="Arial" w:cs="Arial"/>
          <w:sz w:val="20"/>
          <w:szCs w:val="20"/>
          <w:lang w:eastAsia="en-GB"/>
        </w:rPr>
        <w:t>.</w:t>
      </w:r>
    </w:p>
    <w:p w14:paraId="67BB3A94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 xml:space="preserve">If you have any existing medical conditions or plan to make significant lifestyle changes,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then you are advised to consult your</w:t>
      </w:r>
      <w:r w:rsidRPr="0045001E">
        <w:rPr>
          <w:rFonts w:ascii="Arial" w:eastAsiaTheme="minorEastAsia" w:hAnsi="Arial" w:cs="Arial"/>
          <w:b/>
          <w:bCs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doctor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. Furthermore, if you experience adverse effects from making changes whilst being supported by a coach you must also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consult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doctor.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coach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can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support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offer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guidance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enable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make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healthy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choices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but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will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not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sufficiently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qualified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offer health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advice.</w:t>
      </w:r>
    </w:p>
    <w:p w14:paraId="14C329CB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Everything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discussed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with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coach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will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kept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confidential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unless</w:t>
      </w:r>
      <w:r w:rsidRPr="0045001E">
        <w:rPr>
          <w:rFonts w:ascii="Arial" w:eastAsiaTheme="minorEastAsia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they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are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concerned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about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your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safety,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safety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others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legal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issue.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Coaches will</w:t>
      </w:r>
      <w:r w:rsidRPr="0045001E">
        <w:rPr>
          <w:rFonts w:ascii="Arial" w:eastAsiaTheme="minorEastAsia" w:hAnsi="Arial" w:cs="Arial"/>
          <w:b/>
          <w:bCs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then</w:t>
      </w:r>
      <w:r w:rsidRPr="0045001E">
        <w:rPr>
          <w:rFonts w:ascii="Arial" w:eastAsiaTheme="minorEastAsia" w:hAnsi="Arial" w:cs="Arial"/>
          <w:b/>
          <w:bCs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share</w:t>
      </w:r>
      <w:r w:rsidRPr="0045001E">
        <w:rPr>
          <w:rFonts w:ascii="Arial" w:eastAsiaTheme="minorEastAsia" w:hAnsi="Arial" w:cs="Arial"/>
          <w:b/>
          <w:bCs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information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with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relevant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professional.</w:t>
      </w:r>
    </w:p>
    <w:p w14:paraId="1E27050C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rare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occasions,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your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coach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may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observed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others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within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service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training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quality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assurance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purposes.</w:t>
      </w:r>
    </w:p>
    <w:p w14:paraId="59F96EF4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By booking your chosen event or activity, you confirm that you and all other attendees have read, understood and accepted the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following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terms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conditions,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which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are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only</w:t>
      </w:r>
      <w:r w:rsidRPr="0045001E">
        <w:rPr>
          <w:rFonts w:ascii="Arial" w:eastAsiaTheme="minorEastAsia" w:hAnsi="Arial" w:cs="Arial"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terms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8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conditions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which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shall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proofErr w:type="gramStart"/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apply</w:t>
      </w:r>
      <w:proofErr w:type="gramEnd"/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which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cannot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altered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way.</w:t>
      </w:r>
    </w:p>
    <w:p w14:paraId="51227F6D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 term “attendee” means any person named on your booking form to attend the relevant activity and includes you wherever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appropriate. The term “activity” means the single event or activity, or any activity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within the programme of activities, set out on your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booking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form.</w:t>
      </w:r>
    </w:p>
    <w:p w14:paraId="337F4AF2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All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attendees</w:t>
      </w:r>
      <w:r w:rsidRPr="0045001E">
        <w:rPr>
          <w:rFonts w:ascii="Arial" w:eastAsiaTheme="minorEastAsia" w:hAnsi="Arial" w:cs="Arial"/>
          <w:spacing w:val="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must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arrive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at</w:t>
      </w:r>
      <w:r w:rsidRPr="0045001E">
        <w:rPr>
          <w:rFonts w:ascii="Arial" w:eastAsiaTheme="minorEastAsia" w:hAnsi="Arial" w:cs="Arial"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least five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minutes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prior to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1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start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activity.</w:t>
      </w:r>
    </w:p>
    <w:p w14:paraId="356AF14B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All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attendees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must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dress appropriately</w:t>
      </w:r>
      <w:r w:rsidRPr="0045001E">
        <w:rPr>
          <w:rFonts w:ascii="Arial" w:eastAsiaTheme="minorEastAsia" w:hAnsi="Arial" w:cs="Arial"/>
          <w:spacing w:val="-10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activity,</w:t>
      </w:r>
      <w:r w:rsidRPr="0045001E">
        <w:rPr>
          <w:rFonts w:ascii="Arial" w:eastAsiaTheme="minorEastAsia" w:hAnsi="Arial" w:cs="Arial"/>
          <w:spacing w:val="-10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example</w:t>
      </w:r>
      <w:r w:rsidRPr="0045001E">
        <w:rPr>
          <w:rFonts w:ascii="Arial" w:eastAsiaTheme="minorEastAsia" w:hAnsi="Arial" w:cs="Arial"/>
          <w:spacing w:val="-10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sports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clothing,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including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waterproofs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9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sun</w:t>
      </w:r>
      <w:r w:rsidRPr="0045001E">
        <w:rPr>
          <w:rFonts w:ascii="Arial" w:eastAsiaTheme="minorEastAsia" w:hAnsi="Arial" w:cs="Arial"/>
          <w:spacing w:val="-10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cream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as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applicable.</w:t>
      </w:r>
    </w:p>
    <w:p w14:paraId="62B799BE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All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attendees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must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comply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with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signs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other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published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rules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participation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activity,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example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relating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behaviour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sports rules. Wiltshire Council reserves the right to exclude from the activity anyone breaking such rules and/or causing nuisance to</w:t>
      </w:r>
      <w:r w:rsidRPr="0045001E">
        <w:rPr>
          <w:rFonts w:ascii="Arial" w:eastAsiaTheme="minorEastAsia" w:hAnsi="Arial" w:cs="Arial"/>
          <w:spacing w:val="-4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other users of the activity or those in nearby premises. Such breach could result in the activity being terminated or withdrawn from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attendees.</w:t>
      </w:r>
    </w:p>
    <w:p w14:paraId="38920383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All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attendees</w:t>
      </w:r>
      <w:r w:rsidRPr="0045001E">
        <w:rPr>
          <w:rFonts w:ascii="Arial" w:eastAsiaTheme="minorEastAsia" w:hAnsi="Arial" w:cs="Arial"/>
          <w:spacing w:val="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agree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take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part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activity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having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read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understood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information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provided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by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Wiltshire</w:t>
      </w:r>
      <w:r w:rsidRPr="0045001E">
        <w:rPr>
          <w:rFonts w:ascii="Arial" w:eastAsiaTheme="minorEastAsia" w:hAnsi="Arial" w:cs="Arial"/>
          <w:spacing w:val="-1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Council.</w:t>
      </w:r>
    </w:p>
    <w:p w14:paraId="549D8B3C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 confirm that any medical details have been completed accurately and in full on the consent form either by the attendee or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(where the attendee is under the age of 18) by an adult with responsibility for the attendee. You confirm that none of the attendees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suffers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from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other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medical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condition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than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those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listed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consent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form.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changes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circumstance/health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must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notified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Wiltshire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Council’s Health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Improvement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team</w:t>
      </w:r>
      <w:r w:rsidRPr="0045001E">
        <w:rPr>
          <w:rFonts w:ascii="Arial" w:eastAsiaTheme="minorEastAsia" w:hAnsi="Arial" w:cs="Arial"/>
          <w:spacing w:val="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immediately.</w:t>
      </w:r>
    </w:p>
    <w:p w14:paraId="3AF3640C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event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any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illness/accident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confirm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that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all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relevant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consents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are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given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any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necessary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emergency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medical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treatment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administered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attendee,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which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may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include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use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anaesthetic.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authorise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representative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Wiltshire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Council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sign any written form of consent required by medical authorities on behalf of an attendee wherever such authorities consider that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failure to provide such consent may endanger the attendee’s health. You also confirm your consent (and that any other required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consent is given) for Wiltshire Council to pass on the medical details provided under paragraph 11 to such authorities. In such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circumstances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all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reasonable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efforts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will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made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contact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</w:t>
      </w:r>
      <w:r w:rsidRPr="0045001E">
        <w:rPr>
          <w:rFonts w:ascii="Arial" w:eastAsiaTheme="minorEastAsia" w:hAnsi="Arial" w:cs="Arial"/>
          <w:spacing w:val="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prior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this</w:t>
      </w:r>
      <w:r w:rsidRPr="0045001E">
        <w:rPr>
          <w:rFonts w:ascii="Arial" w:eastAsiaTheme="minorEastAsia" w:hAnsi="Arial" w:cs="Arial"/>
          <w:spacing w:val="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action being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taken.</w:t>
      </w:r>
    </w:p>
    <w:p w14:paraId="265205BD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The Health Improvement Team and other Wiltshire Council personnel, in pursuance of their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 xml:space="preserve">official duties, have the right of entry </w:t>
      </w:r>
      <w:proofErr w:type="gramStart"/>
      <w:r w:rsidRPr="0045001E">
        <w:rPr>
          <w:rFonts w:ascii="Arial" w:eastAsiaTheme="minorEastAsia" w:hAnsi="Arial" w:cs="Arial"/>
          <w:sz w:val="20"/>
          <w:szCs w:val="20"/>
          <w:lang w:eastAsia="en-GB"/>
        </w:rPr>
        <w:t xml:space="preserve">at </w:t>
      </w:r>
      <w:r w:rsidRPr="0045001E">
        <w:rPr>
          <w:rFonts w:ascii="Arial" w:eastAsiaTheme="minorEastAsia" w:hAnsi="Arial" w:cs="Arial"/>
          <w:spacing w:val="-4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all</w:t>
      </w:r>
      <w:proofErr w:type="gramEnd"/>
      <w:r w:rsidRPr="0045001E">
        <w:rPr>
          <w:rFonts w:ascii="Arial" w:eastAsiaTheme="minorEastAsia" w:hAnsi="Arial" w:cs="Arial"/>
          <w:sz w:val="20"/>
          <w:szCs w:val="20"/>
          <w:lang w:eastAsia="en-GB"/>
        </w:rPr>
        <w:t xml:space="preserve"> times to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activity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venue.</w:t>
      </w:r>
    </w:p>
    <w:p w14:paraId="33B2F449" w14:textId="77777777" w:rsidR="0058211D" w:rsidRPr="00D07EB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Wiltshire Council does not exclude or limit in any way liability for death or personal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 xml:space="preserve">injury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lastRenderedPageBreak/>
        <w:t>caused by our negligence or the negligence</w:t>
      </w:r>
      <w:r w:rsidRPr="0045001E">
        <w:rPr>
          <w:rFonts w:ascii="Arial" w:eastAsiaTheme="minorEastAsia" w:hAnsi="Arial" w:cs="Arial"/>
          <w:spacing w:val="-4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 Wiltshire</w:t>
      </w:r>
      <w:r w:rsidRPr="0045001E">
        <w:rPr>
          <w:rFonts w:ascii="Arial" w:eastAsiaTheme="minorEastAsia" w:hAnsi="Arial" w:cs="Arial"/>
          <w:spacing w:val="-10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Council personnel, or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any other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liability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which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cannot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by law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exclude.</w:t>
      </w:r>
    </w:p>
    <w:p w14:paraId="73525913" w14:textId="77777777" w:rsidR="0058211D" w:rsidRPr="0045001E" w:rsidRDefault="0058211D" w:rsidP="0058211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</w:p>
    <w:p w14:paraId="393035D3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Subject to paragraph 12, Wiltshire Council excludes to the fullest extent permitted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 xml:space="preserve">by law </w:t>
      </w:r>
      <w:proofErr w:type="gramStart"/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any and all</w:t>
      </w:r>
      <w:proofErr w:type="gramEnd"/>
      <w:r w:rsidRPr="0045001E">
        <w:rPr>
          <w:rFonts w:ascii="Arial" w:eastAsiaTheme="minorEastAsia" w:hAnsi="Arial" w:cs="Arial"/>
          <w:sz w:val="20"/>
          <w:szCs w:val="20"/>
          <w:lang w:eastAsia="en-GB"/>
        </w:rPr>
        <w:t xml:space="preserve"> liability for loss, damage or</w:t>
      </w:r>
      <w:r w:rsidRPr="0045001E">
        <w:rPr>
          <w:rFonts w:ascii="Arial" w:eastAsiaTheme="minorEastAsia" w:hAnsi="Arial" w:cs="Arial"/>
          <w:spacing w:val="-4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injury</w:t>
      </w:r>
      <w:r w:rsidRPr="0045001E">
        <w:rPr>
          <w:rFonts w:ascii="Arial" w:eastAsiaTheme="minorEastAsia" w:hAnsi="Arial" w:cs="Arial"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incurred in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connection</w:t>
      </w:r>
      <w:r w:rsidRPr="0045001E">
        <w:rPr>
          <w:rFonts w:ascii="Arial" w:eastAsiaTheme="minorEastAsia" w:hAnsi="Arial" w:cs="Arial"/>
          <w:spacing w:val="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with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activity.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This</w:t>
      </w:r>
      <w:r w:rsidRPr="0045001E">
        <w:rPr>
          <w:rFonts w:ascii="Arial" w:eastAsiaTheme="minorEastAsia" w:hAnsi="Arial" w:cs="Arial"/>
          <w:spacing w:val="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includes, but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is</w:t>
      </w:r>
      <w:r w:rsidRPr="0045001E">
        <w:rPr>
          <w:rFonts w:ascii="Arial" w:eastAsiaTheme="minorEastAsia" w:hAnsi="Arial" w:cs="Arial"/>
          <w:spacing w:val="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not limited to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following:</w:t>
      </w:r>
    </w:p>
    <w:p w14:paraId="098DA650" w14:textId="77777777" w:rsidR="0058211D" w:rsidRPr="0045001E" w:rsidRDefault="0058211D" w:rsidP="0058211D">
      <w:pPr>
        <w:widowControl w:val="0"/>
        <w:numPr>
          <w:ilvl w:val="1"/>
          <w:numId w:val="3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before="120" w:after="12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Wiltshire</w:t>
      </w:r>
      <w:r w:rsidRPr="0045001E">
        <w:rPr>
          <w:rFonts w:ascii="Arial" w:eastAsiaTheme="minorEastAsia" w:hAnsi="Arial" w:cs="Arial"/>
          <w:spacing w:val="-1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Council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accepts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no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responsibility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for any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unaccompanied</w:t>
      </w:r>
      <w:r w:rsidRPr="0045001E">
        <w:rPr>
          <w:rFonts w:ascii="Arial" w:eastAsiaTheme="minorEastAsia" w:hAnsi="Arial" w:cs="Arial"/>
          <w:spacing w:val="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attendees</w:t>
      </w:r>
      <w:r w:rsidRPr="0045001E">
        <w:rPr>
          <w:rFonts w:ascii="Arial" w:eastAsiaTheme="minorEastAsia" w:hAnsi="Arial" w:cs="Arial"/>
          <w:spacing w:val="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before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after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designated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activity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proofErr w:type="gramStart"/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times;</w:t>
      </w:r>
      <w:proofErr w:type="gramEnd"/>
    </w:p>
    <w:p w14:paraId="1A32098E" w14:textId="77777777" w:rsidR="0058211D" w:rsidRPr="0045001E" w:rsidRDefault="0058211D" w:rsidP="0058211D">
      <w:pPr>
        <w:widowControl w:val="0"/>
        <w:numPr>
          <w:ilvl w:val="1"/>
          <w:numId w:val="3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Attendees bring all personal belongings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 the activity at their own risk. Wiltshire Council accepts no liability for loss or</w:t>
      </w:r>
      <w:r w:rsidRPr="0045001E">
        <w:rPr>
          <w:rFonts w:ascii="Arial" w:eastAsiaTheme="minorEastAsia" w:hAnsi="Arial" w:cs="Arial"/>
          <w:spacing w:val="-4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damage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such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property;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</w:p>
    <w:p w14:paraId="0CA552CC" w14:textId="77777777" w:rsidR="0058211D" w:rsidRPr="0045001E" w:rsidRDefault="0058211D" w:rsidP="0058211D">
      <w:pPr>
        <w:widowControl w:val="0"/>
        <w:numPr>
          <w:ilvl w:val="1"/>
          <w:numId w:val="3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proofErr w:type="gramStart"/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Attendees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park</w:t>
      </w:r>
      <w:proofErr w:type="gramEnd"/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their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cars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premises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activity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their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own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risk.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Wiltshire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Council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accepts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no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liability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loss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damage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cars and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their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contents.</w:t>
      </w:r>
    </w:p>
    <w:p w14:paraId="3D661727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Attendees are responsible for arranging any additional insurance cover as appropriate.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Wiltshire Council will only arrange third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party</w:t>
      </w:r>
      <w:r w:rsidRPr="0045001E">
        <w:rPr>
          <w:rFonts w:ascii="Arial" w:eastAsiaTheme="minorEastAsia" w:hAnsi="Arial" w:cs="Arial"/>
          <w:spacing w:val="-8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public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liability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insurance</w:t>
      </w:r>
      <w:r w:rsidRPr="0045001E">
        <w:rPr>
          <w:rFonts w:ascii="Arial" w:eastAsiaTheme="minorEastAsia" w:hAnsi="Arial" w:cs="Arial"/>
          <w:spacing w:val="-8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respect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activity.</w:t>
      </w:r>
    </w:p>
    <w:p w14:paraId="1093121B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Wiltshire Council may remove and store any property left at the activity by you or any other attendee after the end of the activity.</w:t>
      </w:r>
      <w:r w:rsidRPr="0045001E">
        <w:rPr>
          <w:rFonts w:ascii="Arial" w:eastAsiaTheme="minorEastAsia" w:hAnsi="Arial" w:cs="Arial"/>
          <w:spacing w:val="-4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If after receiving notice, you fail to arrange for the property to be collected within seven days, we may dispose of the property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without</w:t>
      </w:r>
      <w:r w:rsidRPr="0045001E">
        <w:rPr>
          <w:rFonts w:ascii="Arial" w:eastAsiaTheme="minorEastAsia" w:hAnsi="Arial" w:cs="Arial"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further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notice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 liability to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any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attendee.</w:t>
      </w:r>
    </w:p>
    <w:p w14:paraId="752A4E9A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Wiltshire Council reserves the right to cancel or reschedule the activity at any time.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 cancellation or rescheduling not caused by</w:t>
      </w:r>
      <w:r w:rsidRPr="0045001E">
        <w:rPr>
          <w:rFonts w:ascii="Arial" w:eastAsiaTheme="minorEastAsia" w:hAnsi="Arial" w:cs="Arial"/>
          <w:spacing w:val="-4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events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beyond</w:t>
      </w:r>
      <w:r w:rsidRPr="0045001E">
        <w:rPr>
          <w:rFonts w:ascii="Arial" w:eastAsiaTheme="minorEastAsia" w:hAnsi="Arial" w:cs="Arial"/>
          <w:spacing w:val="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our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reasonable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control,</w:t>
      </w:r>
      <w:r w:rsidRPr="0045001E">
        <w:rPr>
          <w:rFonts w:ascii="Arial" w:eastAsiaTheme="minorEastAsia" w:hAnsi="Arial" w:cs="Arial"/>
          <w:spacing w:val="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we will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endeavour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 give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 as</w:t>
      </w:r>
      <w:r w:rsidRPr="0045001E">
        <w:rPr>
          <w:rFonts w:ascii="Arial" w:eastAsiaTheme="minorEastAsia" w:hAnsi="Arial" w:cs="Arial"/>
          <w:spacing w:val="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minimum 14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days’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notice.</w:t>
      </w:r>
    </w:p>
    <w:p w14:paraId="73165E02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 the event of cancellation or your rejection of any rescheduling arranged pursuant to paragraph 18 (above) we will not be</w:t>
      </w:r>
      <w:r w:rsidRPr="0045001E">
        <w:rPr>
          <w:rFonts w:ascii="Arial" w:eastAsiaTheme="minorEastAsia" w:hAnsi="Arial" w:cs="Arial"/>
          <w:spacing w:val="-4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responsible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any expenses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losses</w:t>
      </w:r>
      <w:r w:rsidRPr="0045001E">
        <w:rPr>
          <w:rFonts w:ascii="Arial" w:eastAsiaTheme="minorEastAsia" w:hAnsi="Arial" w:cs="Arial"/>
          <w:spacing w:val="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incurred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by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</w:t>
      </w:r>
      <w:r w:rsidRPr="0045001E">
        <w:rPr>
          <w:rFonts w:ascii="Arial" w:eastAsiaTheme="minorEastAsia" w:hAnsi="Arial" w:cs="Arial"/>
          <w:spacing w:val="5"/>
          <w:sz w:val="20"/>
          <w:szCs w:val="20"/>
          <w:lang w:eastAsia="en-GB"/>
        </w:rPr>
        <w:t xml:space="preserve"> </w:t>
      </w:r>
      <w:proofErr w:type="gramStart"/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as</w:t>
      </w:r>
      <w:r w:rsidRPr="0045001E">
        <w:rPr>
          <w:rFonts w:ascii="Arial" w:eastAsiaTheme="minorEastAsia" w:hAnsi="Arial" w:cs="Arial"/>
          <w:spacing w:val="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result</w:t>
      </w:r>
      <w:r w:rsidRPr="0045001E">
        <w:rPr>
          <w:rFonts w:ascii="Arial" w:eastAsiaTheme="minorEastAsia" w:hAnsi="Arial" w:cs="Arial"/>
          <w:spacing w:val="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proofErr w:type="gramEnd"/>
      <w:r w:rsidRPr="0045001E">
        <w:rPr>
          <w:rFonts w:ascii="Arial" w:eastAsiaTheme="minorEastAsia" w:hAnsi="Arial" w:cs="Arial"/>
          <w:spacing w:val="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cancellation</w:t>
      </w:r>
      <w:r w:rsidRPr="0045001E">
        <w:rPr>
          <w:rFonts w:ascii="Arial" w:eastAsiaTheme="minorEastAsia" w:hAnsi="Arial" w:cs="Arial"/>
          <w:spacing w:val="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 rescheduling.</w:t>
      </w:r>
    </w:p>
    <w:p w14:paraId="3C215A81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b/>
          <w:bCs/>
          <w:spacing w:val="-1"/>
          <w:sz w:val="20"/>
          <w:szCs w:val="20"/>
          <w:lang w:eastAsia="en-GB"/>
        </w:rPr>
        <w:t>Photography/video</w:t>
      </w:r>
      <w:r w:rsidRPr="0045001E">
        <w:rPr>
          <w:rFonts w:ascii="Arial" w:eastAsiaTheme="minorEastAsia" w:hAnsi="Arial" w:cs="Arial"/>
          <w:b/>
          <w:bCs/>
          <w:spacing w:val="-8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pacing w:val="-1"/>
          <w:sz w:val="20"/>
          <w:szCs w:val="20"/>
          <w:lang w:eastAsia="en-GB"/>
        </w:rPr>
        <w:t>recording</w:t>
      </w:r>
      <w:r w:rsidRPr="0045001E">
        <w:rPr>
          <w:rFonts w:ascii="Arial" w:eastAsiaTheme="minorEastAsia" w:hAnsi="Arial" w:cs="Arial"/>
          <w:b/>
          <w:bCs/>
          <w:spacing w:val="-8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pacing w:val="-1"/>
          <w:sz w:val="20"/>
          <w:szCs w:val="20"/>
          <w:lang w:eastAsia="en-GB"/>
        </w:rPr>
        <w:t>disclaimer:</w:t>
      </w:r>
      <w:r w:rsidRPr="0045001E">
        <w:rPr>
          <w:rFonts w:ascii="Arial" w:eastAsiaTheme="minorEastAsia" w:hAnsi="Arial" w:cs="Arial"/>
          <w:b/>
          <w:bCs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Permission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granted</w:t>
      </w:r>
      <w:r w:rsidRPr="0045001E">
        <w:rPr>
          <w:rFonts w:ascii="Arial" w:eastAsiaTheme="minorEastAsia" w:hAnsi="Arial" w:cs="Arial"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any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photography/video</w:t>
      </w:r>
      <w:r w:rsidRPr="0045001E">
        <w:rPr>
          <w:rFonts w:ascii="Arial" w:eastAsiaTheme="minorEastAsia" w:hAnsi="Arial" w:cs="Arial"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imaging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taken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by</w:t>
      </w:r>
      <w:r w:rsidRPr="0045001E">
        <w:rPr>
          <w:rFonts w:ascii="Arial" w:eastAsiaTheme="minorEastAsia" w:hAnsi="Arial" w:cs="Arial"/>
          <w:spacing w:val="-8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Wiltshire</w:t>
      </w:r>
      <w:r w:rsidRPr="0045001E">
        <w:rPr>
          <w:rFonts w:ascii="Arial" w:eastAsiaTheme="minorEastAsia" w:hAnsi="Arial" w:cs="Arial"/>
          <w:spacing w:val="-1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Council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confirmed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on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form.</w:t>
      </w:r>
    </w:p>
    <w:p w14:paraId="6699D05E" w14:textId="77777777" w:rsidR="0058211D" w:rsidRPr="0045001E" w:rsidRDefault="0058211D" w:rsidP="0058211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35DB8742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284" w:right="804" w:hanging="284"/>
        <w:outlineLvl w:val="1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Data</w:t>
      </w:r>
      <w:r w:rsidRPr="0045001E">
        <w:rPr>
          <w:rFonts w:ascii="Arial" w:eastAsiaTheme="minorEastAsia" w:hAnsi="Arial" w:cs="Arial"/>
          <w:b/>
          <w:bCs/>
          <w:spacing w:val="-10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Protection</w:t>
      </w:r>
    </w:p>
    <w:p w14:paraId="41E0B20A" w14:textId="77777777" w:rsidR="0058211D" w:rsidRPr="0045001E" w:rsidRDefault="0058211D" w:rsidP="0058211D">
      <w:pPr>
        <w:widowControl w:val="0"/>
        <w:numPr>
          <w:ilvl w:val="0"/>
          <w:numId w:val="2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3"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Data</w:t>
      </w:r>
      <w:r w:rsidRPr="0045001E">
        <w:rPr>
          <w:rFonts w:ascii="Arial" w:eastAsiaTheme="minorEastAsia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controller:</w:t>
      </w:r>
      <w:r w:rsidRPr="0045001E">
        <w:rPr>
          <w:rFonts w:ascii="Arial" w:eastAsiaTheme="minorEastAsia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Wiltshire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Council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registered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as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data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controller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with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Information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Commissioner's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Office.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Full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details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registration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are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available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at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hyperlink r:id="rId15" w:history="1">
        <w:r w:rsidRPr="0045001E">
          <w:rPr>
            <w:rFonts w:ascii="Arial" w:eastAsiaTheme="minorEastAsia" w:hAnsi="Arial" w:cs="Arial"/>
            <w:sz w:val="20"/>
            <w:szCs w:val="20"/>
            <w:lang w:eastAsia="en-GB"/>
          </w:rPr>
          <w:t>https://ico.org.uk</w:t>
        </w:r>
      </w:hyperlink>
    </w:p>
    <w:p w14:paraId="641AF2E9" w14:textId="77777777" w:rsidR="0058211D" w:rsidRPr="0045001E" w:rsidRDefault="0058211D" w:rsidP="0058211D">
      <w:pPr>
        <w:widowControl w:val="0"/>
        <w:numPr>
          <w:ilvl w:val="0"/>
          <w:numId w:val="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Data</w:t>
      </w:r>
      <w:r w:rsidRPr="0045001E">
        <w:rPr>
          <w:rFonts w:ascii="Arial" w:eastAsiaTheme="minorEastAsia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controller</w:t>
      </w:r>
      <w:r w:rsidRPr="0045001E">
        <w:rPr>
          <w:rFonts w:ascii="Arial" w:eastAsiaTheme="minorEastAsia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contact</w:t>
      </w:r>
      <w:r w:rsidRPr="0045001E">
        <w:rPr>
          <w:rFonts w:ascii="Arial" w:eastAsiaTheme="minorEastAsia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details:</w:t>
      </w:r>
      <w:r w:rsidRPr="0045001E">
        <w:rPr>
          <w:rFonts w:ascii="Arial" w:eastAsiaTheme="minorEastAsia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can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contacted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by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phone,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person,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writing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hyperlink r:id="rId16" w:history="1">
        <w:r w:rsidRPr="0045001E">
          <w:rPr>
            <w:rFonts w:ascii="Arial" w:eastAsiaTheme="minorEastAsia" w:hAnsi="Arial" w:cs="Arial"/>
            <w:sz w:val="20"/>
            <w:szCs w:val="20"/>
            <w:lang w:eastAsia="en-GB"/>
          </w:rPr>
          <w:t>http://www.wiltshire.gov.uk/contact</w:t>
        </w:r>
      </w:hyperlink>
    </w:p>
    <w:p w14:paraId="78E5C735" w14:textId="77777777" w:rsidR="0058211D" w:rsidRPr="0045001E" w:rsidRDefault="0058211D" w:rsidP="0058211D">
      <w:pPr>
        <w:widowControl w:val="0"/>
        <w:numPr>
          <w:ilvl w:val="0"/>
          <w:numId w:val="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Data</w:t>
      </w:r>
      <w:r w:rsidRPr="0045001E">
        <w:rPr>
          <w:rFonts w:ascii="Arial" w:eastAsiaTheme="minorEastAsia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protection</w:t>
      </w:r>
      <w:r w:rsidRPr="0045001E">
        <w:rPr>
          <w:rFonts w:ascii="Arial" w:eastAsiaTheme="minorEastAsia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officer:</w:t>
      </w:r>
      <w:r w:rsidRPr="0045001E">
        <w:rPr>
          <w:rFonts w:ascii="Arial" w:eastAsiaTheme="minorEastAsia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Our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DPO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may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contacted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as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above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online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at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hyperlink r:id="rId17" w:history="1">
        <w:r w:rsidRPr="0045001E">
          <w:rPr>
            <w:rFonts w:ascii="Arial" w:eastAsiaTheme="minorEastAsia" w:hAnsi="Arial" w:cs="Arial"/>
            <w:sz w:val="20"/>
            <w:szCs w:val="20"/>
            <w:lang w:eastAsia="en-GB"/>
          </w:rPr>
          <w:t>dataprotection@wiltshire.gov.uk</w:t>
        </w:r>
      </w:hyperlink>
    </w:p>
    <w:p w14:paraId="2218320B" w14:textId="77777777" w:rsidR="0058211D" w:rsidRPr="0045001E" w:rsidRDefault="0058211D" w:rsidP="0058211D">
      <w:pPr>
        <w:widowControl w:val="0"/>
        <w:numPr>
          <w:ilvl w:val="0"/>
          <w:numId w:val="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15"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 xml:space="preserve">Purpose of processing: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 xml:space="preserve">The Wiltshire Health Improvement Hub will process your personal information for the following </w:t>
      </w:r>
      <w:proofErr w:type="gramStart"/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purposes;</w:t>
      </w:r>
      <w:proofErr w:type="gramEnd"/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maintaining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our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own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accounts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records,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provision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training,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corporate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administration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all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activities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are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required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carry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out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as a data controller and public authority, evaluation and quality assurance purposes, you may receive a feedback phone call,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undertaking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research.</w:t>
      </w:r>
    </w:p>
    <w:p w14:paraId="15449828" w14:textId="77777777" w:rsidR="0058211D" w:rsidRPr="0045001E" w:rsidRDefault="0058211D" w:rsidP="0058211D">
      <w:pPr>
        <w:widowControl w:val="0"/>
        <w:numPr>
          <w:ilvl w:val="0"/>
          <w:numId w:val="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spacing w:val="-1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b/>
          <w:bCs/>
          <w:spacing w:val="-2"/>
          <w:sz w:val="20"/>
          <w:szCs w:val="20"/>
          <w:lang w:eastAsia="en-GB"/>
        </w:rPr>
        <w:t>Legal</w:t>
      </w:r>
      <w:r w:rsidRPr="0045001E">
        <w:rPr>
          <w:rFonts w:ascii="Arial" w:eastAsiaTheme="minorEastAsia" w:hAnsi="Arial" w:cs="Arial"/>
          <w:b/>
          <w:bCs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pacing w:val="-2"/>
          <w:sz w:val="20"/>
          <w:szCs w:val="20"/>
          <w:lang w:eastAsia="en-GB"/>
        </w:rPr>
        <w:t>basis</w:t>
      </w:r>
      <w:r w:rsidRPr="0045001E">
        <w:rPr>
          <w:rFonts w:ascii="Arial" w:eastAsiaTheme="minorEastAsia" w:hAnsi="Arial" w:cs="Arial"/>
          <w:b/>
          <w:bCs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pacing w:val="-2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b/>
          <w:bCs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pacing w:val="-2"/>
          <w:sz w:val="20"/>
          <w:szCs w:val="20"/>
          <w:lang w:eastAsia="en-GB"/>
        </w:rPr>
        <w:t>processing:</w:t>
      </w:r>
      <w:r w:rsidRPr="0045001E">
        <w:rPr>
          <w:rFonts w:ascii="Arial" w:eastAsiaTheme="minorEastAsia" w:hAnsi="Arial" w:cs="Arial"/>
          <w:b/>
          <w:bCs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>Our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>processing</w:t>
      </w:r>
      <w:r w:rsidRPr="0045001E">
        <w:rPr>
          <w:rFonts w:ascii="Arial" w:eastAsiaTheme="minorEastAsia" w:hAnsi="Arial" w:cs="Arial"/>
          <w:spacing w:val="-2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shall</w:t>
      </w:r>
      <w:r w:rsidRPr="0045001E">
        <w:rPr>
          <w:rFonts w:ascii="Arial" w:eastAsiaTheme="minorEastAsia" w:hAnsi="Arial" w:cs="Arial"/>
          <w:spacing w:val="-2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be</w:t>
      </w:r>
      <w:r w:rsidRPr="0045001E">
        <w:rPr>
          <w:rFonts w:ascii="Arial" w:eastAsiaTheme="minorEastAsia" w:hAnsi="Arial" w:cs="Arial"/>
          <w:spacing w:val="-2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lawful</w:t>
      </w:r>
      <w:r w:rsidRPr="0045001E">
        <w:rPr>
          <w:rFonts w:ascii="Arial" w:eastAsiaTheme="minorEastAsia" w:hAnsi="Arial" w:cs="Arial"/>
          <w:spacing w:val="-2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because</w:t>
      </w:r>
      <w:r w:rsidRPr="0045001E">
        <w:rPr>
          <w:rFonts w:ascii="Arial" w:eastAsiaTheme="minorEastAsia" w:hAnsi="Arial" w:cs="Arial"/>
          <w:spacing w:val="-2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at</w:t>
      </w:r>
      <w:r w:rsidRPr="0045001E">
        <w:rPr>
          <w:rFonts w:ascii="Arial" w:eastAsiaTheme="minorEastAsia" w:hAnsi="Arial" w:cs="Arial"/>
          <w:spacing w:val="-2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least</w:t>
      </w:r>
      <w:r w:rsidRPr="0045001E">
        <w:rPr>
          <w:rFonts w:ascii="Arial" w:eastAsiaTheme="minorEastAsia" w:hAnsi="Arial" w:cs="Arial"/>
          <w:spacing w:val="-2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one</w:t>
      </w:r>
      <w:r w:rsidRPr="0045001E">
        <w:rPr>
          <w:rFonts w:ascii="Arial" w:eastAsiaTheme="minorEastAsia" w:hAnsi="Arial" w:cs="Arial"/>
          <w:spacing w:val="-2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2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2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following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will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apply:</w:t>
      </w:r>
    </w:p>
    <w:p w14:paraId="038DE6F0" w14:textId="77777777" w:rsidR="0058211D" w:rsidRPr="0045001E" w:rsidRDefault="0058211D" w:rsidP="0058211D">
      <w:pPr>
        <w:widowControl w:val="0"/>
        <w:numPr>
          <w:ilvl w:val="1"/>
          <w:numId w:val="2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84" w:right="804" w:hanging="284"/>
        <w:rPr>
          <w:rFonts w:ascii="Arial" w:eastAsiaTheme="minorEastAsia" w:hAnsi="Arial" w:cs="Arial"/>
          <w:w w:val="95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7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data</w:t>
      </w:r>
      <w:r w:rsidRPr="0045001E">
        <w:rPr>
          <w:rFonts w:ascii="Arial" w:eastAsiaTheme="minorEastAsia" w:hAnsi="Arial" w:cs="Arial"/>
          <w:spacing w:val="-5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subject</w:t>
      </w:r>
      <w:r w:rsidRPr="0045001E">
        <w:rPr>
          <w:rFonts w:ascii="Arial" w:eastAsiaTheme="minorEastAsia" w:hAnsi="Arial" w:cs="Arial"/>
          <w:spacing w:val="-5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has</w:t>
      </w:r>
      <w:r w:rsidRPr="0045001E">
        <w:rPr>
          <w:rFonts w:ascii="Arial" w:eastAsiaTheme="minorEastAsia" w:hAnsi="Arial" w:cs="Arial"/>
          <w:spacing w:val="-4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given</w:t>
      </w:r>
      <w:r w:rsidRPr="0045001E">
        <w:rPr>
          <w:rFonts w:ascii="Arial" w:eastAsiaTheme="minorEastAsia" w:hAnsi="Arial" w:cs="Arial"/>
          <w:spacing w:val="-7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consent</w:t>
      </w:r>
      <w:r w:rsidRPr="0045001E">
        <w:rPr>
          <w:rFonts w:ascii="Arial" w:eastAsiaTheme="minorEastAsia" w:hAnsi="Arial" w:cs="Arial"/>
          <w:spacing w:val="-5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7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3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council</w:t>
      </w:r>
      <w:r w:rsidRPr="0045001E">
        <w:rPr>
          <w:rFonts w:ascii="Arial" w:eastAsiaTheme="minorEastAsia" w:hAnsi="Arial" w:cs="Arial"/>
          <w:spacing w:val="-2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4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processing</w:t>
      </w:r>
      <w:r w:rsidRPr="0045001E">
        <w:rPr>
          <w:rFonts w:ascii="Arial" w:eastAsiaTheme="minorEastAsia" w:hAnsi="Arial" w:cs="Arial"/>
          <w:spacing w:val="-6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6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their</w:t>
      </w:r>
      <w:r w:rsidRPr="0045001E">
        <w:rPr>
          <w:rFonts w:ascii="Arial" w:eastAsiaTheme="minorEastAsia" w:hAnsi="Arial" w:cs="Arial"/>
          <w:spacing w:val="-1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personal</w:t>
      </w:r>
      <w:r w:rsidRPr="0045001E">
        <w:rPr>
          <w:rFonts w:ascii="Arial" w:eastAsiaTheme="minorEastAsia" w:hAnsi="Arial" w:cs="Arial"/>
          <w:spacing w:val="-4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data</w:t>
      </w:r>
      <w:r w:rsidRPr="0045001E">
        <w:rPr>
          <w:rFonts w:ascii="Arial" w:eastAsiaTheme="minorEastAsia" w:hAnsi="Arial" w:cs="Arial"/>
          <w:spacing w:val="-5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7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one</w:t>
      </w:r>
      <w:r w:rsidRPr="0045001E">
        <w:rPr>
          <w:rFonts w:ascii="Arial" w:eastAsiaTheme="minorEastAsia" w:hAnsi="Arial" w:cs="Arial"/>
          <w:spacing w:val="-5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or more</w:t>
      </w:r>
      <w:r w:rsidRPr="0045001E">
        <w:rPr>
          <w:rFonts w:ascii="Arial" w:eastAsiaTheme="minorEastAsia" w:hAnsi="Arial" w:cs="Arial"/>
          <w:spacing w:val="-7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specific</w:t>
      </w:r>
      <w:r w:rsidRPr="0045001E">
        <w:rPr>
          <w:rFonts w:ascii="Arial" w:eastAsiaTheme="minorEastAsia" w:hAnsi="Arial" w:cs="Arial"/>
          <w:spacing w:val="-4"/>
          <w:w w:val="95"/>
          <w:sz w:val="20"/>
          <w:szCs w:val="20"/>
          <w:lang w:eastAsia="en-GB"/>
        </w:rPr>
        <w:t xml:space="preserve"> </w:t>
      </w:r>
      <w:proofErr w:type="gramStart"/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purposes;</w:t>
      </w:r>
      <w:proofErr w:type="gramEnd"/>
    </w:p>
    <w:p w14:paraId="75E145B3" w14:textId="77777777" w:rsidR="0058211D" w:rsidRPr="0045001E" w:rsidRDefault="0058211D" w:rsidP="0058211D">
      <w:pPr>
        <w:widowControl w:val="0"/>
        <w:numPr>
          <w:ilvl w:val="1"/>
          <w:numId w:val="2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spacing w:before="33"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processing is necessary for the performance of a task carried out in the public interest or in the exercise of official</w:t>
      </w:r>
      <w:r w:rsidRPr="0045001E">
        <w:rPr>
          <w:rFonts w:ascii="Arial" w:eastAsiaTheme="minorEastAsia" w:hAnsi="Arial" w:cs="Arial"/>
          <w:spacing w:val="1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authority vested in the</w:t>
      </w:r>
      <w:r w:rsidRPr="0045001E">
        <w:rPr>
          <w:rFonts w:ascii="Arial" w:eastAsiaTheme="minorEastAsia" w:hAnsi="Arial" w:cs="Arial"/>
          <w:spacing w:val="-41"/>
          <w:w w:val="95"/>
          <w:sz w:val="20"/>
          <w:szCs w:val="20"/>
          <w:lang w:eastAsia="en-GB"/>
        </w:rPr>
        <w:t xml:space="preserve"> </w:t>
      </w:r>
      <w:proofErr w:type="gramStart"/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council;</w:t>
      </w:r>
      <w:proofErr w:type="gramEnd"/>
    </w:p>
    <w:p w14:paraId="5E3BCCED" w14:textId="77777777" w:rsidR="0058211D" w:rsidRPr="0045001E" w:rsidRDefault="0058211D" w:rsidP="0058211D">
      <w:pPr>
        <w:widowControl w:val="0"/>
        <w:tabs>
          <w:tab w:val="left" w:pos="1162"/>
        </w:tabs>
        <w:kinsoku w:val="0"/>
        <w:overflowPunct w:val="0"/>
        <w:autoSpaceDE w:val="0"/>
        <w:autoSpaceDN w:val="0"/>
        <w:adjustRightInd w:val="0"/>
        <w:spacing w:before="33"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37318554" w14:textId="77777777" w:rsidR="0058211D" w:rsidRPr="0045001E" w:rsidRDefault="0058211D" w:rsidP="0058211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If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special category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data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such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health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data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processed,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addition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one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above,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processing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will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necessary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because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at least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one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following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shall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also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apply:</w:t>
      </w:r>
    </w:p>
    <w:p w14:paraId="01D4AA35" w14:textId="77777777" w:rsidR="0058211D" w:rsidRPr="0045001E" w:rsidRDefault="0058211D" w:rsidP="0058211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69259B1" w14:textId="77777777" w:rsidR="0058211D" w:rsidRPr="0045001E" w:rsidRDefault="0058211D" w:rsidP="0058211D">
      <w:pPr>
        <w:widowControl w:val="0"/>
        <w:numPr>
          <w:ilvl w:val="0"/>
          <w:numId w:val="1"/>
        </w:numPr>
        <w:tabs>
          <w:tab w:val="left" w:pos="1172"/>
        </w:tabs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data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subject</w:t>
      </w:r>
      <w:r w:rsidRPr="0045001E">
        <w:rPr>
          <w:rFonts w:ascii="Arial" w:eastAsiaTheme="minorEastAsia" w:hAnsi="Arial" w:cs="Arial"/>
          <w:spacing w:val="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has</w:t>
      </w:r>
      <w:r w:rsidRPr="0045001E">
        <w:rPr>
          <w:rFonts w:ascii="Arial" w:eastAsiaTheme="minorEastAsia" w:hAnsi="Arial" w:cs="Arial"/>
          <w:spacing w:val="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given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explicit</w:t>
      </w:r>
      <w:r w:rsidRPr="0045001E">
        <w:rPr>
          <w:rFonts w:ascii="Arial" w:eastAsiaTheme="minorEastAsia" w:hAnsi="Arial" w:cs="Arial"/>
          <w:spacing w:val="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consent</w:t>
      </w:r>
      <w:r w:rsidRPr="0045001E">
        <w:rPr>
          <w:rFonts w:ascii="Arial" w:eastAsiaTheme="minorEastAsia" w:hAnsi="Arial" w:cs="Arial"/>
          <w:spacing w:val="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processing</w:t>
      </w:r>
      <w:r w:rsidRPr="0045001E">
        <w:rPr>
          <w:rFonts w:ascii="Arial" w:eastAsiaTheme="minorEastAsia" w:hAnsi="Arial" w:cs="Arial"/>
          <w:spacing w:val="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those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personal</w:t>
      </w:r>
      <w:r w:rsidRPr="0045001E">
        <w:rPr>
          <w:rFonts w:ascii="Arial" w:eastAsiaTheme="minorEastAsia" w:hAnsi="Arial" w:cs="Arial"/>
          <w:spacing w:val="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data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lastRenderedPageBreak/>
        <w:t>one</w:t>
      </w:r>
      <w:r w:rsidRPr="0045001E">
        <w:rPr>
          <w:rFonts w:ascii="Arial" w:eastAsiaTheme="minorEastAsia" w:hAnsi="Arial" w:cs="Arial"/>
          <w:spacing w:val="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more</w:t>
      </w:r>
      <w:r w:rsidRPr="0045001E">
        <w:rPr>
          <w:rFonts w:ascii="Arial" w:eastAsiaTheme="minorEastAsia" w:hAnsi="Arial" w:cs="Arial"/>
          <w:spacing w:val="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specified</w:t>
      </w:r>
      <w:r w:rsidRPr="0045001E">
        <w:rPr>
          <w:rFonts w:ascii="Arial" w:eastAsiaTheme="minorEastAsia" w:hAnsi="Arial" w:cs="Arial"/>
          <w:spacing w:val="1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purposes,</w:t>
      </w:r>
    </w:p>
    <w:p w14:paraId="4787BC1C" w14:textId="77777777" w:rsidR="0058211D" w:rsidRPr="0045001E" w:rsidRDefault="0058211D" w:rsidP="0058211D">
      <w:pPr>
        <w:widowControl w:val="0"/>
        <w:numPr>
          <w:ilvl w:val="0"/>
          <w:numId w:val="1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ab/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4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reasons</w:t>
      </w:r>
      <w:r w:rsidRPr="0045001E">
        <w:rPr>
          <w:rFonts w:ascii="Arial" w:eastAsiaTheme="minorEastAsia" w:hAnsi="Arial" w:cs="Arial"/>
          <w:spacing w:val="7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6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public</w:t>
      </w:r>
      <w:r w:rsidRPr="0045001E">
        <w:rPr>
          <w:rFonts w:ascii="Arial" w:eastAsiaTheme="minorEastAsia" w:hAnsi="Arial" w:cs="Arial"/>
          <w:spacing w:val="5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interest</w:t>
      </w:r>
      <w:r w:rsidRPr="0045001E">
        <w:rPr>
          <w:rFonts w:ascii="Arial" w:eastAsiaTheme="minorEastAsia" w:hAnsi="Arial" w:cs="Arial"/>
          <w:spacing w:val="5"/>
          <w:w w:val="95"/>
          <w:sz w:val="20"/>
          <w:szCs w:val="20"/>
          <w:lang w:eastAsia="en-GB"/>
        </w:rPr>
        <w:t xml:space="preserve"> </w:t>
      </w:r>
      <w:proofErr w:type="gramStart"/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5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6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area</w:t>
      </w:r>
      <w:r w:rsidRPr="0045001E">
        <w:rPr>
          <w:rFonts w:ascii="Arial" w:eastAsiaTheme="minorEastAsia" w:hAnsi="Arial" w:cs="Arial"/>
          <w:spacing w:val="5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of</w:t>
      </w:r>
      <w:proofErr w:type="gramEnd"/>
      <w:r w:rsidRPr="0045001E">
        <w:rPr>
          <w:rFonts w:ascii="Arial" w:eastAsiaTheme="minorEastAsia" w:hAnsi="Arial" w:cs="Arial"/>
          <w:spacing w:val="6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public</w:t>
      </w:r>
      <w:r w:rsidRPr="0045001E">
        <w:rPr>
          <w:rFonts w:ascii="Arial" w:eastAsiaTheme="minorEastAsia" w:hAnsi="Arial" w:cs="Arial"/>
          <w:spacing w:val="6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health,</w:t>
      </w:r>
      <w:r w:rsidRPr="0045001E">
        <w:rPr>
          <w:rFonts w:ascii="Arial" w:eastAsiaTheme="minorEastAsia" w:hAnsi="Arial" w:cs="Arial"/>
          <w:spacing w:val="5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such</w:t>
      </w:r>
      <w:r w:rsidRPr="0045001E">
        <w:rPr>
          <w:rFonts w:ascii="Arial" w:eastAsiaTheme="minorEastAsia" w:hAnsi="Arial" w:cs="Arial"/>
          <w:spacing w:val="5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as</w:t>
      </w:r>
      <w:r w:rsidRPr="0045001E">
        <w:rPr>
          <w:rFonts w:ascii="Arial" w:eastAsiaTheme="minorEastAsia" w:hAnsi="Arial" w:cs="Arial"/>
          <w:spacing w:val="6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protecting</w:t>
      </w:r>
      <w:r w:rsidRPr="0045001E">
        <w:rPr>
          <w:rFonts w:ascii="Arial" w:eastAsiaTheme="minorEastAsia" w:hAnsi="Arial" w:cs="Arial"/>
          <w:spacing w:val="1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against</w:t>
      </w:r>
      <w:r w:rsidRPr="0045001E">
        <w:rPr>
          <w:rFonts w:ascii="Arial" w:eastAsiaTheme="minorEastAsia" w:hAnsi="Arial" w:cs="Arial"/>
          <w:spacing w:val="4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serious</w:t>
      </w:r>
      <w:r w:rsidRPr="0045001E">
        <w:rPr>
          <w:rFonts w:ascii="Arial" w:eastAsiaTheme="minorEastAsia" w:hAnsi="Arial" w:cs="Arial"/>
          <w:spacing w:val="3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cross-border</w:t>
      </w:r>
      <w:r w:rsidRPr="0045001E">
        <w:rPr>
          <w:rFonts w:ascii="Arial" w:eastAsiaTheme="minorEastAsia" w:hAnsi="Arial" w:cs="Arial"/>
          <w:spacing w:val="9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threats</w:t>
      </w:r>
      <w:r w:rsidRPr="0045001E">
        <w:rPr>
          <w:rFonts w:ascii="Arial" w:eastAsiaTheme="minorEastAsia" w:hAnsi="Arial" w:cs="Arial"/>
          <w:spacing w:val="6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4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health</w:t>
      </w:r>
      <w:r w:rsidRPr="0045001E">
        <w:rPr>
          <w:rFonts w:ascii="Arial" w:eastAsiaTheme="minorEastAsia" w:hAnsi="Arial" w:cs="Arial"/>
          <w:spacing w:val="6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5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w w:val="95"/>
          <w:sz w:val="20"/>
          <w:szCs w:val="20"/>
          <w:lang w:eastAsia="en-GB"/>
        </w:rPr>
        <w:t>ensuring</w:t>
      </w:r>
      <w:r w:rsidRPr="0045001E">
        <w:rPr>
          <w:rFonts w:ascii="Arial" w:eastAsiaTheme="minorEastAsia" w:hAnsi="Arial" w:cs="Arial"/>
          <w:spacing w:val="1"/>
          <w:w w:val="9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high standards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 quality</w:t>
      </w:r>
      <w:r w:rsidRPr="0045001E">
        <w:rPr>
          <w:rFonts w:ascii="Arial" w:eastAsiaTheme="minorEastAsia" w:hAnsi="Arial" w:cs="Arial"/>
          <w:spacing w:val="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 safety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health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care and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medicinal</w:t>
      </w:r>
      <w:r w:rsidRPr="0045001E">
        <w:rPr>
          <w:rFonts w:ascii="Arial" w:eastAsiaTheme="minorEastAsia" w:hAnsi="Arial" w:cs="Arial"/>
          <w:spacing w:val="18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products</w:t>
      </w:r>
      <w:r w:rsidRPr="0045001E">
        <w:rPr>
          <w:rFonts w:ascii="Arial" w:eastAsiaTheme="minorEastAsia" w:hAnsi="Arial" w:cs="Arial"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medical</w:t>
      </w:r>
      <w:r w:rsidRPr="0045001E">
        <w:rPr>
          <w:rFonts w:ascii="Arial" w:eastAsiaTheme="minorEastAsia" w:hAnsi="Arial" w:cs="Arial"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devices,</w:t>
      </w:r>
    </w:p>
    <w:p w14:paraId="3D4862BA" w14:textId="77777777" w:rsidR="0058211D" w:rsidRPr="00D07EBE" w:rsidRDefault="0058211D" w:rsidP="0058211D">
      <w:pPr>
        <w:widowControl w:val="0"/>
        <w:numPr>
          <w:ilvl w:val="0"/>
          <w:numId w:val="1"/>
        </w:numPr>
        <w:tabs>
          <w:tab w:val="left" w:pos="108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1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archiving</w:t>
      </w:r>
      <w:r w:rsidRPr="0045001E">
        <w:rPr>
          <w:rFonts w:ascii="Arial" w:eastAsiaTheme="minorEastAsia" w:hAnsi="Arial" w:cs="Arial"/>
          <w:spacing w:val="-1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purposes</w:t>
      </w:r>
      <w:r w:rsidRPr="0045001E">
        <w:rPr>
          <w:rFonts w:ascii="Arial" w:eastAsiaTheme="minorEastAsia" w:hAnsi="Arial" w:cs="Arial"/>
          <w:spacing w:val="-1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1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1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public</w:t>
      </w:r>
      <w:r w:rsidRPr="0045001E">
        <w:rPr>
          <w:rFonts w:ascii="Arial" w:eastAsiaTheme="minorEastAsia" w:hAnsi="Arial" w:cs="Arial"/>
          <w:spacing w:val="-1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interest,</w:t>
      </w:r>
      <w:r w:rsidRPr="0045001E">
        <w:rPr>
          <w:rFonts w:ascii="Arial" w:eastAsiaTheme="minorEastAsia" w:hAnsi="Arial" w:cs="Arial"/>
          <w:spacing w:val="-1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scientific</w:t>
      </w:r>
      <w:r w:rsidRPr="0045001E">
        <w:rPr>
          <w:rFonts w:ascii="Arial" w:eastAsiaTheme="minorEastAsia" w:hAnsi="Arial" w:cs="Arial"/>
          <w:spacing w:val="-10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-1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historical</w:t>
      </w:r>
      <w:r w:rsidRPr="0045001E">
        <w:rPr>
          <w:rFonts w:ascii="Arial" w:eastAsiaTheme="minorEastAsia" w:hAnsi="Arial" w:cs="Arial"/>
          <w:spacing w:val="-1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research</w:t>
      </w:r>
      <w:r w:rsidRPr="0045001E">
        <w:rPr>
          <w:rFonts w:ascii="Arial" w:eastAsiaTheme="minorEastAsia" w:hAnsi="Arial" w:cs="Arial"/>
          <w:spacing w:val="-1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purposes</w:t>
      </w:r>
      <w:r w:rsidRPr="0045001E">
        <w:rPr>
          <w:rFonts w:ascii="Arial" w:eastAsiaTheme="minorEastAsia" w:hAnsi="Arial" w:cs="Arial"/>
          <w:spacing w:val="-1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40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>statistical</w:t>
      </w:r>
      <w:r w:rsidRPr="0045001E">
        <w:rPr>
          <w:rFonts w:ascii="Arial" w:eastAsiaTheme="minorEastAsia" w:hAnsi="Arial" w:cs="Arial"/>
          <w:spacing w:val="-1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purposes.</w:t>
      </w:r>
    </w:p>
    <w:p w14:paraId="1D004A45" w14:textId="77777777" w:rsidR="0058211D" w:rsidRPr="0045001E" w:rsidRDefault="0058211D" w:rsidP="0058211D">
      <w:pPr>
        <w:widowControl w:val="0"/>
        <w:numPr>
          <w:ilvl w:val="0"/>
          <w:numId w:val="2"/>
        </w:numPr>
        <w:tabs>
          <w:tab w:val="left" w:pos="799"/>
        </w:tabs>
        <w:kinsoku w:val="0"/>
        <w:overflowPunct w:val="0"/>
        <w:autoSpaceDE w:val="0"/>
        <w:autoSpaceDN w:val="0"/>
        <w:adjustRightInd w:val="0"/>
        <w:spacing w:before="76"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Recipients</w:t>
      </w:r>
      <w:r w:rsidRPr="0045001E">
        <w:rPr>
          <w:rFonts w:ascii="Arial" w:eastAsiaTheme="minorEastAsia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categories</w:t>
      </w:r>
      <w:r w:rsidRPr="0045001E">
        <w:rPr>
          <w:rFonts w:ascii="Arial" w:eastAsiaTheme="minorEastAsia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recipients:</w:t>
      </w:r>
      <w:r w:rsidRPr="0045001E">
        <w:rPr>
          <w:rFonts w:ascii="Arial" w:eastAsiaTheme="minorEastAsia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Where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necessary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lawful,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when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required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legal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obligation,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may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share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information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with;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healthcare,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social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welfare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organisations,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service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providers,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local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central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government,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professional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advisers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 consultants, courts and tribunals, police forces, data processors, courts, prisons, local and central government, partner agencies,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approved</w:t>
      </w:r>
      <w:r w:rsidRPr="0045001E">
        <w:rPr>
          <w:rFonts w:ascii="Arial" w:eastAsiaTheme="minorEastAsia" w:hAnsi="Arial" w:cs="Arial"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organisations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individuals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working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with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police,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healthcare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professionals,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law</w:t>
      </w:r>
      <w:r w:rsidRPr="0045001E">
        <w:rPr>
          <w:rFonts w:ascii="Arial" w:eastAsiaTheme="minorEastAsia" w:hAnsi="Arial" w:cs="Arial"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enforcement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prosecuting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authorities,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NDCRS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–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National data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recording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system.</w:t>
      </w:r>
    </w:p>
    <w:p w14:paraId="2F2E0498" w14:textId="77777777" w:rsidR="0058211D" w:rsidRPr="0045001E" w:rsidRDefault="0058211D" w:rsidP="0058211D">
      <w:pPr>
        <w:widowControl w:val="0"/>
        <w:numPr>
          <w:ilvl w:val="0"/>
          <w:numId w:val="2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 xml:space="preserve">Retention period: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Wiltshire Council will process your personal data for the above purposes for no longer than necessary. Retention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periods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have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been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determined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different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categories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information.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information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processed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above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purposes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will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kept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on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DCRS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online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database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5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years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all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other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information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such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as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referral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forms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2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years,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from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day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record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generated.</w:t>
      </w:r>
    </w:p>
    <w:p w14:paraId="137318A8" w14:textId="77777777" w:rsidR="0058211D" w:rsidRPr="0045001E" w:rsidRDefault="0058211D" w:rsidP="0058211D">
      <w:pPr>
        <w:widowControl w:val="0"/>
        <w:numPr>
          <w:ilvl w:val="0"/>
          <w:numId w:val="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Your</w:t>
      </w:r>
      <w:r w:rsidRPr="0045001E">
        <w:rPr>
          <w:rFonts w:ascii="Arial" w:eastAsiaTheme="minorEastAsia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rights:</w:t>
      </w:r>
      <w:r w:rsidRPr="0045001E">
        <w:rPr>
          <w:rFonts w:ascii="Arial" w:eastAsiaTheme="minorEastAsia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Your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rights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are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set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out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articles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13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22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UK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General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Data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Protection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Regulation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(GDPR)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These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include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right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 access your personal information, to request rectification or erasure of certain personal information and to object to processing in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certain circumstances, the right to withdraw any consent you may have given to process your personal information, and the right to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complain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Information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Commissioner.</w:t>
      </w:r>
    </w:p>
    <w:p w14:paraId="4185ABEA" w14:textId="77777777" w:rsidR="0058211D" w:rsidRPr="0045001E" w:rsidRDefault="0058211D" w:rsidP="0058211D">
      <w:pPr>
        <w:widowControl w:val="0"/>
        <w:numPr>
          <w:ilvl w:val="0"/>
          <w:numId w:val="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 xml:space="preserve">Contracts: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 xml:space="preserve">The information you are giving us is not a statutory or contractual requirement; or a requirement necessary to </w:t>
      </w:r>
      <w:proofErr w:type="gramStart"/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enter into</w:t>
      </w:r>
      <w:proofErr w:type="gramEnd"/>
      <w:r w:rsidRPr="0045001E">
        <w:rPr>
          <w:rFonts w:ascii="Arial" w:eastAsiaTheme="minorEastAsia" w:hAnsi="Arial" w:cs="Arial"/>
          <w:sz w:val="20"/>
          <w:szCs w:val="20"/>
          <w:lang w:eastAsia="en-GB"/>
        </w:rPr>
        <w:t xml:space="preserve"> a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contract.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are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not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obliged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provide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this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information.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Failure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provide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us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with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information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may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result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us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being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unable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enrol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onto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our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programme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work.</w:t>
      </w:r>
    </w:p>
    <w:p w14:paraId="40210367" w14:textId="77777777" w:rsidR="0058211D" w:rsidRPr="0045001E" w:rsidRDefault="0058211D" w:rsidP="0058211D">
      <w:pPr>
        <w:widowControl w:val="0"/>
        <w:numPr>
          <w:ilvl w:val="0"/>
          <w:numId w:val="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Automated</w:t>
      </w:r>
      <w:r w:rsidRPr="0045001E">
        <w:rPr>
          <w:rFonts w:ascii="Arial" w:eastAsiaTheme="minorEastAsia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decision</w:t>
      </w:r>
      <w:r w:rsidRPr="0045001E">
        <w:rPr>
          <w:rFonts w:ascii="Arial" w:eastAsiaTheme="minorEastAsia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making:</w:t>
      </w:r>
      <w:r w:rsidRPr="0045001E">
        <w:rPr>
          <w:rFonts w:ascii="Arial" w:eastAsiaTheme="minorEastAsia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Wiltshire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Council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does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not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use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automated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decision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making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respect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to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your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personal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information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this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programme.</w:t>
      </w:r>
    </w:p>
    <w:p w14:paraId="4D8C66A0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Wiltshire Council will only use the personal information provided about you and any attendee to provide the activity, process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your payment, compile and administer Wiltshire Council databases. We will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not give the personal data to any third party, except</w:t>
      </w:r>
      <w:r w:rsidRPr="0045001E">
        <w:rPr>
          <w:rFonts w:ascii="Arial" w:eastAsiaTheme="minorEastAsia" w:hAnsi="Arial" w:cs="Arial"/>
          <w:spacing w:val="-4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where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required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</w:t>
      </w:r>
      <w:r w:rsidRPr="0045001E">
        <w:rPr>
          <w:rFonts w:ascii="Arial" w:eastAsiaTheme="minorEastAsia" w:hAnsi="Arial" w:cs="Arial"/>
          <w:spacing w:val="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medical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reasons in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specific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circumstances set out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paragraph</w:t>
      </w:r>
      <w:r w:rsidRPr="0045001E">
        <w:rPr>
          <w:rFonts w:ascii="Arial" w:eastAsiaTheme="minorEastAsia" w:hAnsi="Arial" w:cs="Arial"/>
          <w:spacing w:val="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12 and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21.</w:t>
      </w:r>
    </w:p>
    <w:p w14:paraId="1E49EAA8" w14:textId="77777777" w:rsidR="0058211D" w:rsidRPr="0045001E" w:rsidRDefault="0058211D" w:rsidP="0058211D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804" w:hanging="284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Each</w:t>
      </w:r>
      <w:r w:rsidRPr="0045001E">
        <w:rPr>
          <w:rFonts w:ascii="Arial" w:eastAsiaTheme="minorEastAsia" w:hAnsi="Arial" w:cs="Arial"/>
          <w:spacing w:val="-7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-9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paragraphs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these</w:t>
      </w:r>
      <w:r w:rsidRPr="0045001E">
        <w:rPr>
          <w:rFonts w:ascii="Arial" w:eastAsiaTheme="minorEastAsia" w:hAnsi="Arial" w:cs="Arial"/>
          <w:spacing w:val="-9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terms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operates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separately.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If</w:t>
      </w:r>
      <w:r w:rsidRPr="0045001E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any</w:t>
      </w:r>
      <w:r w:rsidRPr="0045001E">
        <w:rPr>
          <w:rFonts w:ascii="Arial" w:eastAsiaTheme="minorEastAsia" w:hAnsi="Arial" w:cs="Arial"/>
          <w:spacing w:val="-9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court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or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relevant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authority</w:t>
      </w:r>
      <w:r w:rsidRPr="0045001E">
        <w:rPr>
          <w:rFonts w:ascii="Arial" w:eastAsiaTheme="minorEastAsia" w:hAnsi="Arial" w:cs="Arial"/>
          <w:spacing w:val="-9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decides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that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any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45001E">
        <w:rPr>
          <w:rFonts w:ascii="Arial" w:eastAsiaTheme="minorEastAsia" w:hAnsi="Arial" w:cs="Arial"/>
          <w:spacing w:val="-6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them</w:t>
      </w:r>
      <w:r w:rsidRPr="0045001E">
        <w:rPr>
          <w:rFonts w:ascii="Arial" w:eastAsiaTheme="minorEastAsia" w:hAnsi="Arial" w:cs="Arial"/>
          <w:spacing w:val="-3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are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unlawful,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remaining</w:t>
      </w:r>
      <w:r w:rsidRPr="0045001E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paragraphs</w:t>
      </w:r>
      <w:r w:rsidRPr="0045001E">
        <w:rPr>
          <w:rFonts w:ascii="Arial" w:eastAsiaTheme="minorEastAsia" w:hAnsi="Arial" w:cs="Arial"/>
          <w:spacing w:val="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will</w:t>
      </w:r>
      <w:r w:rsidRPr="0045001E">
        <w:rPr>
          <w:rFonts w:ascii="Arial" w:eastAsiaTheme="minorEastAsia" w:hAnsi="Arial" w:cs="Arial"/>
          <w:spacing w:val="-5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remain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in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full</w:t>
      </w:r>
      <w:r w:rsidRPr="0045001E">
        <w:rPr>
          <w:rFonts w:ascii="Arial" w:eastAsiaTheme="minorEastAsia" w:hAnsi="Arial" w:cs="Arial"/>
          <w:spacing w:val="-4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force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and</w:t>
      </w:r>
      <w:r w:rsidRPr="0045001E">
        <w:rPr>
          <w:rFonts w:ascii="Arial" w:eastAsiaTheme="minorEastAsia" w:hAnsi="Arial" w:cs="Arial"/>
          <w:spacing w:val="1"/>
          <w:sz w:val="20"/>
          <w:szCs w:val="20"/>
          <w:lang w:eastAsia="en-GB"/>
        </w:rPr>
        <w:t xml:space="preserve"> 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>effect.</w:t>
      </w:r>
    </w:p>
    <w:p w14:paraId="466FECF4" w14:textId="14BC0367" w:rsidR="007D1780" w:rsidRDefault="0058211D" w:rsidP="0058211D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76" w:lineRule="auto"/>
        <w:ind w:right="805"/>
        <w:outlineLvl w:val="1"/>
      </w:pPr>
      <w:r w:rsidRPr="00637833">
        <w:rPr>
          <w:rFonts w:ascii="Arial" w:eastAsiaTheme="minorEastAsia" w:hAnsi="Arial" w:cs="Arial"/>
          <w:sz w:val="20"/>
          <w:szCs w:val="20"/>
          <w:lang w:eastAsia="en-GB"/>
        </w:rPr>
        <w:t>These terms are governed by English law. You and Wiltshire Council both agree to submit to the non-exclusive jurisdiction</w:t>
      </w:r>
      <w:r w:rsidRPr="00637833">
        <w:rPr>
          <w:rFonts w:ascii="Arial" w:eastAsiaTheme="minorEastAsia" w:hAnsi="Arial" w:cs="Arial"/>
          <w:spacing w:val="-43"/>
          <w:sz w:val="20"/>
          <w:szCs w:val="20"/>
          <w:lang w:eastAsia="en-GB"/>
        </w:rPr>
        <w:t xml:space="preserve"> </w:t>
      </w:r>
      <w:r w:rsidRPr="00637833">
        <w:rPr>
          <w:rFonts w:ascii="Arial" w:eastAsiaTheme="minorEastAsia" w:hAnsi="Arial" w:cs="Arial"/>
          <w:sz w:val="20"/>
          <w:szCs w:val="20"/>
          <w:lang w:eastAsia="en-GB"/>
        </w:rPr>
        <w:t>of</w:t>
      </w:r>
      <w:r w:rsidRPr="00637833">
        <w:rPr>
          <w:rFonts w:ascii="Arial" w:eastAsiaTheme="minorEastAsia" w:hAnsi="Arial" w:cs="Arial"/>
          <w:spacing w:val="-2"/>
          <w:sz w:val="20"/>
          <w:szCs w:val="20"/>
          <w:lang w:eastAsia="en-GB"/>
        </w:rPr>
        <w:t xml:space="preserve"> </w:t>
      </w:r>
      <w:r w:rsidRPr="00637833">
        <w:rPr>
          <w:rFonts w:ascii="Arial" w:eastAsiaTheme="minorEastAsia" w:hAnsi="Arial" w:cs="Arial"/>
          <w:sz w:val="20"/>
          <w:szCs w:val="20"/>
          <w:lang w:eastAsia="en-GB"/>
        </w:rPr>
        <w:t>the</w:t>
      </w:r>
      <w:r w:rsidRPr="00637833">
        <w:rPr>
          <w:rFonts w:ascii="Arial" w:eastAsiaTheme="minorEastAsia" w:hAnsi="Arial" w:cs="Arial"/>
          <w:spacing w:val="-1"/>
          <w:sz w:val="20"/>
          <w:szCs w:val="20"/>
          <w:lang w:eastAsia="en-GB"/>
        </w:rPr>
        <w:t xml:space="preserve"> </w:t>
      </w:r>
      <w:r w:rsidRPr="00637833">
        <w:rPr>
          <w:rFonts w:ascii="Arial" w:eastAsiaTheme="minorEastAsia" w:hAnsi="Arial" w:cs="Arial"/>
          <w:sz w:val="20"/>
          <w:szCs w:val="20"/>
          <w:lang w:eastAsia="en-GB"/>
        </w:rPr>
        <w:t>English</w:t>
      </w:r>
      <w:r w:rsidRPr="0045001E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Pr="00637833">
        <w:rPr>
          <w:rFonts w:ascii="Arial" w:eastAsiaTheme="minorEastAsia" w:hAnsi="Arial" w:cs="Arial"/>
          <w:sz w:val="20"/>
          <w:szCs w:val="20"/>
          <w:lang w:eastAsia="en-GB"/>
        </w:rPr>
        <w:t>courts</w:t>
      </w:r>
      <w:r>
        <w:rPr>
          <w:rFonts w:ascii="Arial" w:eastAsiaTheme="minorEastAsia" w:hAnsi="Arial" w:cs="Arial"/>
          <w:sz w:val="20"/>
          <w:szCs w:val="20"/>
          <w:lang w:eastAsia="en-GB"/>
        </w:rPr>
        <w:t>.</w:t>
      </w:r>
    </w:p>
    <w:sectPr w:rsidR="007D1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41C1" w14:textId="77777777" w:rsidR="00005B6C" w:rsidRDefault="00005B6C">
      <w:pPr>
        <w:spacing w:after="0" w:line="240" w:lineRule="auto"/>
      </w:pPr>
      <w:r>
        <w:separator/>
      </w:r>
    </w:p>
  </w:endnote>
  <w:endnote w:type="continuationSeparator" w:id="0">
    <w:p w14:paraId="59CE3420" w14:textId="77777777" w:rsidR="00005B6C" w:rsidRDefault="00005B6C">
      <w:pPr>
        <w:spacing w:after="0" w:line="240" w:lineRule="auto"/>
      </w:pPr>
      <w:r>
        <w:continuationSeparator/>
      </w:r>
    </w:p>
  </w:endnote>
  <w:endnote w:type="continuationNotice" w:id="1">
    <w:p w14:paraId="1B9DDCE7" w14:textId="77777777" w:rsidR="00005B6C" w:rsidRDefault="00005B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361D" w14:textId="77777777" w:rsidR="008D1E03" w:rsidRDefault="008715E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F942921" wp14:editId="31FAB912">
              <wp:simplePos x="0" y="0"/>
              <wp:positionH relativeFrom="page">
                <wp:posOffset>382270</wp:posOffset>
              </wp:positionH>
              <wp:positionV relativeFrom="page">
                <wp:posOffset>9963150</wp:posOffset>
              </wp:positionV>
              <wp:extent cx="1181100" cy="495300"/>
              <wp:effectExtent l="1270" t="0" r="0" b="0"/>
              <wp:wrapNone/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11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6323E" w14:textId="77777777" w:rsidR="008D1E03" w:rsidRDefault="008715E7">
                          <w:pPr>
                            <w:spacing w:line="7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D97D908" wp14:editId="456DF740">
                                <wp:extent cx="1187450" cy="495300"/>
                                <wp:effectExtent l="0" t="0" r="0" b="0"/>
                                <wp:docPr id="92" name="Picture 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745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F223B2D" w14:textId="77777777" w:rsidR="008D1E03" w:rsidRDefault="008D1E0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942921" id="Rectangle 32" o:spid="_x0000_s1042" style="position:absolute;margin-left:30.1pt;margin-top:784.5pt;width:93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" o:allowincell="f" filled="f" stroked="f">
              <v:textbox inset="0,0,0,0">
                <w:txbxContent>
                  <w:p w14:paraId="29E6323E" w14:textId="77777777" w:rsidR="008D1E03" w:rsidRDefault="008715E7">
                    <w:pPr>
                      <w:spacing w:line="7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D97D908" wp14:editId="456DF740">
                          <wp:extent cx="1187450" cy="495300"/>
                          <wp:effectExtent l="0" t="0" r="0" b="0"/>
                          <wp:docPr id="92" name="Picture 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745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F223B2D" w14:textId="77777777" w:rsidR="008D1E03" w:rsidRDefault="008D1E0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7A9AB875" wp14:editId="1CA3674D">
              <wp:simplePos x="0" y="0"/>
              <wp:positionH relativeFrom="page">
                <wp:posOffset>5251450</wp:posOffset>
              </wp:positionH>
              <wp:positionV relativeFrom="page">
                <wp:posOffset>10025380</wp:posOffset>
              </wp:positionV>
              <wp:extent cx="1968500" cy="368300"/>
              <wp:effectExtent l="3175" t="0" r="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85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2918" w14:textId="77777777" w:rsidR="008D1E03" w:rsidRDefault="008715E7">
                          <w:pPr>
                            <w:spacing w:line="5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92787EF" wp14:editId="7C96E7B6">
                                <wp:extent cx="1968500" cy="361950"/>
                                <wp:effectExtent l="0" t="0" r="0" b="0"/>
                                <wp:docPr id="93" name="Picture 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85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3C4533" w14:textId="77777777" w:rsidR="008D1E03" w:rsidRDefault="008D1E0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AB875" id="Rectangle 30" o:spid="_x0000_s1043" style="position:absolute;margin-left:413.5pt;margin-top:789.4pt;width:155pt;height:29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" o:allowincell="f" filled="f" stroked="f">
              <v:textbox inset="0,0,0,0">
                <w:txbxContent>
                  <w:p w14:paraId="26B32918" w14:textId="77777777" w:rsidR="008D1E03" w:rsidRDefault="008715E7">
                    <w:pPr>
                      <w:spacing w:line="5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92787EF" wp14:editId="7C96E7B6">
                          <wp:extent cx="1968500" cy="361950"/>
                          <wp:effectExtent l="0" t="0" r="0" b="0"/>
                          <wp:docPr id="93" name="Picture 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85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3C4533" w14:textId="77777777" w:rsidR="008D1E03" w:rsidRDefault="008D1E0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D5D1" w14:textId="77777777" w:rsidR="00005B6C" w:rsidRDefault="00005B6C">
      <w:pPr>
        <w:spacing w:after="0" w:line="240" w:lineRule="auto"/>
      </w:pPr>
      <w:r>
        <w:separator/>
      </w:r>
    </w:p>
  </w:footnote>
  <w:footnote w:type="continuationSeparator" w:id="0">
    <w:p w14:paraId="0A248714" w14:textId="77777777" w:rsidR="00005B6C" w:rsidRDefault="00005B6C">
      <w:pPr>
        <w:spacing w:after="0" w:line="240" w:lineRule="auto"/>
      </w:pPr>
      <w:r>
        <w:continuationSeparator/>
      </w:r>
    </w:p>
  </w:footnote>
  <w:footnote w:type="continuationNotice" w:id="1">
    <w:p w14:paraId="697E5C54" w14:textId="77777777" w:rsidR="00005B6C" w:rsidRDefault="00005B6C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D3T0HUw" int2:invalidationBookmarkName="" int2:hashCode="LNdIS8GxX8z/gi" int2:id="s1JVacZ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☐"/>
      <w:lvlJc w:val="left"/>
      <w:pPr>
        <w:ind w:left="116" w:hanging="221"/>
      </w:pPr>
      <w:rPr>
        <w:rFonts w:ascii="MS Gothic" w:hAnsi="Times New Roman" w:cs="MS Gothic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08" w:hanging="221"/>
      </w:pPr>
    </w:lvl>
    <w:lvl w:ilvl="2">
      <w:numFmt w:val="bullet"/>
      <w:lvlText w:val="•"/>
      <w:lvlJc w:val="left"/>
      <w:pPr>
        <w:ind w:left="2296" w:hanging="221"/>
      </w:pPr>
    </w:lvl>
    <w:lvl w:ilvl="3">
      <w:numFmt w:val="bullet"/>
      <w:lvlText w:val="•"/>
      <w:lvlJc w:val="left"/>
      <w:pPr>
        <w:ind w:left="3385" w:hanging="221"/>
      </w:pPr>
    </w:lvl>
    <w:lvl w:ilvl="4">
      <w:numFmt w:val="bullet"/>
      <w:lvlText w:val="•"/>
      <w:lvlJc w:val="left"/>
      <w:pPr>
        <w:ind w:left="4473" w:hanging="221"/>
      </w:pPr>
    </w:lvl>
    <w:lvl w:ilvl="5">
      <w:numFmt w:val="bullet"/>
      <w:lvlText w:val="•"/>
      <w:lvlJc w:val="left"/>
      <w:pPr>
        <w:ind w:left="5562" w:hanging="221"/>
      </w:pPr>
    </w:lvl>
    <w:lvl w:ilvl="6">
      <w:numFmt w:val="bullet"/>
      <w:lvlText w:val="•"/>
      <w:lvlJc w:val="left"/>
      <w:pPr>
        <w:ind w:left="6650" w:hanging="221"/>
      </w:pPr>
    </w:lvl>
    <w:lvl w:ilvl="7">
      <w:numFmt w:val="bullet"/>
      <w:lvlText w:val="•"/>
      <w:lvlJc w:val="left"/>
      <w:pPr>
        <w:ind w:left="7738" w:hanging="221"/>
      </w:pPr>
    </w:lvl>
    <w:lvl w:ilvl="8">
      <w:numFmt w:val="bullet"/>
      <w:lvlText w:val="•"/>
      <w:lvlJc w:val="left"/>
      <w:pPr>
        <w:ind w:left="8827" w:hanging="22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60" w:hanging="361"/>
      </w:pPr>
      <w:rPr>
        <w:b w:val="0"/>
        <w:bCs w:val="0"/>
        <w:spacing w:val="-1"/>
        <w:w w:val="99"/>
      </w:rPr>
    </w:lvl>
    <w:lvl w:ilvl="1">
      <w:start w:val="1"/>
      <w:numFmt w:val="lowerLetter"/>
      <w:lvlText w:val="%2."/>
      <w:lvlJc w:val="left"/>
      <w:pPr>
        <w:ind w:left="1200" w:hanging="285"/>
      </w:pPr>
      <w:rPr>
        <w:rFonts w:ascii="Arial" w:hAnsi="Arial" w:cs="Arial"/>
        <w:b w:val="0"/>
        <w:bCs w:val="0"/>
        <w:spacing w:val="-2"/>
        <w:w w:val="98"/>
        <w:sz w:val="16"/>
        <w:szCs w:val="16"/>
      </w:rPr>
    </w:lvl>
    <w:lvl w:ilvl="2">
      <w:numFmt w:val="bullet"/>
      <w:lvlText w:val="•"/>
      <w:lvlJc w:val="left"/>
      <w:pPr>
        <w:ind w:left="2316" w:hanging="285"/>
      </w:pPr>
    </w:lvl>
    <w:lvl w:ilvl="3">
      <w:numFmt w:val="bullet"/>
      <w:lvlText w:val="•"/>
      <w:lvlJc w:val="left"/>
      <w:pPr>
        <w:ind w:left="3433" w:hanging="285"/>
      </w:pPr>
    </w:lvl>
    <w:lvl w:ilvl="4">
      <w:numFmt w:val="bullet"/>
      <w:lvlText w:val="•"/>
      <w:lvlJc w:val="left"/>
      <w:pPr>
        <w:ind w:left="4550" w:hanging="285"/>
      </w:pPr>
    </w:lvl>
    <w:lvl w:ilvl="5">
      <w:numFmt w:val="bullet"/>
      <w:lvlText w:val="•"/>
      <w:lvlJc w:val="left"/>
      <w:pPr>
        <w:ind w:left="5666" w:hanging="285"/>
      </w:pPr>
    </w:lvl>
    <w:lvl w:ilvl="6">
      <w:numFmt w:val="bullet"/>
      <w:lvlText w:val="•"/>
      <w:lvlJc w:val="left"/>
      <w:pPr>
        <w:ind w:left="6783" w:hanging="285"/>
      </w:pPr>
    </w:lvl>
    <w:lvl w:ilvl="7">
      <w:numFmt w:val="bullet"/>
      <w:lvlText w:val="•"/>
      <w:lvlJc w:val="left"/>
      <w:pPr>
        <w:ind w:left="7900" w:hanging="285"/>
      </w:pPr>
    </w:lvl>
    <w:lvl w:ilvl="8">
      <w:numFmt w:val="bullet"/>
      <w:lvlText w:val="•"/>
      <w:lvlJc w:val="left"/>
      <w:pPr>
        <w:ind w:left="9016" w:hanging="285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lowerRoman"/>
      <w:lvlText w:val="%1."/>
      <w:lvlJc w:val="left"/>
      <w:pPr>
        <w:ind w:left="799" w:hanging="362"/>
      </w:pPr>
      <w:rPr>
        <w:rFonts w:ascii="Arial" w:hAnsi="Arial" w:cs="Arial"/>
        <w:b w:val="0"/>
        <w:bCs w:val="0"/>
        <w:spacing w:val="-1"/>
        <w:w w:val="99"/>
        <w:sz w:val="16"/>
        <w:szCs w:val="16"/>
      </w:rPr>
    </w:lvl>
    <w:lvl w:ilvl="1">
      <w:start w:val="1"/>
      <w:numFmt w:val="lowerLetter"/>
      <w:lvlText w:val="%2)"/>
      <w:lvlJc w:val="left"/>
      <w:pPr>
        <w:ind w:left="1161" w:hanging="353"/>
      </w:pPr>
      <w:rPr>
        <w:rFonts w:ascii="Arial" w:hAnsi="Arial" w:cs="Arial"/>
        <w:b w:val="0"/>
        <w:bCs w:val="0"/>
        <w:spacing w:val="-1"/>
        <w:w w:val="99"/>
        <w:sz w:val="16"/>
        <w:szCs w:val="16"/>
      </w:rPr>
    </w:lvl>
    <w:lvl w:ilvl="2">
      <w:numFmt w:val="bullet"/>
      <w:lvlText w:val="•"/>
      <w:lvlJc w:val="left"/>
      <w:pPr>
        <w:ind w:left="2281" w:hanging="353"/>
      </w:pPr>
    </w:lvl>
    <w:lvl w:ilvl="3">
      <w:numFmt w:val="bullet"/>
      <w:lvlText w:val="•"/>
      <w:lvlJc w:val="left"/>
      <w:pPr>
        <w:ind w:left="3402" w:hanging="353"/>
      </w:pPr>
    </w:lvl>
    <w:lvl w:ilvl="4">
      <w:numFmt w:val="bullet"/>
      <w:lvlText w:val="•"/>
      <w:lvlJc w:val="left"/>
      <w:pPr>
        <w:ind w:left="4523" w:hanging="353"/>
      </w:pPr>
    </w:lvl>
    <w:lvl w:ilvl="5">
      <w:numFmt w:val="bullet"/>
      <w:lvlText w:val="•"/>
      <w:lvlJc w:val="left"/>
      <w:pPr>
        <w:ind w:left="5644" w:hanging="353"/>
      </w:pPr>
    </w:lvl>
    <w:lvl w:ilvl="6">
      <w:numFmt w:val="bullet"/>
      <w:lvlText w:val="•"/>
      <w:lvlJc w:val="left"/>
      <w:pPr>
        <w:ind w:left="6765" w:hanging="353"/>
      </w:pPr>
    </w:lvl>
    <w:lvl w:ilvl="7">
      <w:numFmt w:val="bullet"/>
      <w:lvlText w:val="•"/>
      <w:lvlJc w:val="left"/>
      <w:pPr>
        <w:ind w:left="7886" w:hanging="353"/>
      </w:pPr>
    </w:lvl>
    <w:lvl w:ilvl="8">
      <w:numFmt w:val="bullet"/>
      <w:lvlText w:val="•"/>
      <w:lvlJc w:val="left"/>
      <w:pPr>
        <w:ind w:left="9007" w:hanging="353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lowerLetter"/>
      <w:lvlText w:val="%1)"/>
      <w:lvlJc w:val="left"/>
      <w:pPr>
        <w:ind w:left="1171" w:hanging="372"/>
      </w:pPr>
      <w:rPr>
        <w:rFonts w:ascii="Arial" w:hAnsi="Arial" w:cs="Arial"/>
        <w:b w:val="0"/>
        <w:bCs w:val="0"/>
        <w:spacing w:val="-1"/>
        <w:w w:val="99"/>
        <w:sz w:val="16"/>
        <w:szCs w:val="16"/>
      </w:rPr>
    </w:lvl>
    <w:lvl w:ilvl="1">
      <w:numFmt w:val="bullet"/>
      <w:lvlText w:val="•"/>
      <w:lvlJc w:val="left"/>
      <w:pPr>
        <w:ind w:left="2187" w:hanging="372"/>
      </w:pPr>
    </w:lvl>
    <w:lvl w:ilvl="2">
      <w:numFmt w:val="bullet"/>
      <w:lvlText w:val="•"/>
      <w:lvlJc w:val="left"/>
      <w:pPr>
        <w:ind w:left="3194" w:hanging="372"/>
      </w:pPr>
    </w:lvl>
    <w:lvl w:ilvl="3">
      <w:numFmt w:val="bullet"/>
      <w:lvlText w:val="•"/>
      <w:lvlJc w:val="left"/>
      <w:pPr>
        <w:ind w:left="4201" w:hanging="372"/>
      </w:pPr>
    </w:lvl>
    <w:lvl w:ilvl="4">
      <w:numFmt w:val="bullet"/>
      <w:lvlText w:val="•"/>
      <w:lvlJc w:val="left"/>
      <w:pPr>
        <w:ind w:left="5208" w:hanging="372"/>
      </w:pPr>
    </w:lvl>
    <w:lvl w:ilvl="5">
      <w:numFmt w:val="bullet"/>
      <w:lvlText w:val="•"/>
      <w:lvlJc w:val="left"/>
      <w:pPr>
        <w:ind w:left="6215" w:hanging="372"/>
      </w:pPr>
    </w:lvl>
    <w:lvl w:ilvl="6">
      <w:numFmt w:val="bullet"/>
      <w:lvlText w:val="•"/>
      <w:lvlJc w:val="left"/>
      <w:pPr>
        <w:ind w:left="7222" w:hanging="372"/>
      </w:pPr>
    </w:lvl>
    <w:lvl w:ilvl="7">
      <w:numFmt w:val="bullet"/>
      <w:lvlText w:val="•"/>
      <w:lvlJc w:val="left"/>
      <w:pPr>
        <w:ind w:left="8229" w:hanging="372"/>
      </w:pPr>
    </w:lvl>
    <w:lvl w:ilvl="8">
      <w:numFmt w:val="bullet"/>
      <w:lvlText w:val="•"/>
      <w:lvlJc w:val="left"/>
      <w:pPr>
        <w:ind w:left="9236" w:hanging="372"/>
      </w:pPr>
    </w:lvl>
  </w:abstractNum>
  <w:abstractNum w:abstractNumId="4" w15:restartNumberingAfterBreak="0">
    <w:nsid w:val="0ACC672E"/>
    <w:multiLevelType w:val="hybridMultilevel"/>
    <w:tmpl w:val="D3F2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527555">
    <w:abstractNumId w:val="3"/>
  </w:num>
  <w:num w:numId="2" w16cid:durableId="1251701076">
    <w:abstractNumId w:val="2"/>
  </w:num>
  <w:num w:numId="3" w16cid:durableId="1970161643">
    <w:abstractNumId w:val="1"/>
  </w:num>
  <w:num w:numId="4" w16cid:durableId="1042902423">
    <w:abstractNumId w:val="0"/>
  </w:num>
  <w:num w:numId="5" w16cid:durableId="1448087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1E"/>
    <w:rsid w:val="0000489D"/>
    <w:rsid w:val="00005B6C"/>
    <w:rsid w:val="00041807"/>
    <w:rsid w:val="00065D4C"/>
    <w:rsid w:val="00072146"/>
    <w:rsid w:val="000966C0"/>
    <w:rsid w:val="001F1FD0"/>
    <w:rsid w:val="002258BE"/>
    <w:rsid w:val="002549D4"/>
    <w:rsid w:val="002952DD"/>
    <w:rsid w:val="002A1C55"/>
    <w:rsid w:val="002C1EAB"/>
    <w:rsid w:val="002E5030"/>
    <w:rsid w:val="002F652B"/>
    <w:rsid w:val="00322A49"/>
    <w:rsid w:val="0034204F"/>
    <w:rsid w:val="00393D83"/>
    <w:rsid w:val="0045001E"/>
    <w:rsid w:val="0045732D"/>
    <w:rsid w:val="00495D4D"/>
    <w:rsid w:val="004D1429"/>
    <w:rsid w:val="00526E36"/>
    <w:rsid w:val="005449E4"/>
    <w:rsid w:val="0058211D"/>
    <w:rsid w:val="005F717C"/>
    <w:rsid w:val="00616D22"/>
    <w:rsid w:val="006239E9"/>
    <w:rsid w:val="007120DF"/>
    <w:rsid w:val="007347AF"/>
    <w:rsid w:val="007859D2"/>
    <w:rsid w:val="007C3919"/>
    <w:rsid w:val="007D1780"/>
    <w:rsid w:val="007F06A8"/>
    <w:rsid w:val="00815418"/>
    <w:rsid w:val="008715E7"/>
    <w:rsid w:val="00890BA8"/>
    <w:rsid w:val="008C1393"/>
    <w:rsid w:val="008C457F"/>
    <w:rsid w:val="008D1E03"/>
    <w:rsid w:val="008F5AE5"/>
    <w:rsid w:val="00901377"/>
    <w:rsid w:val="009024D9"/>
    <w:rsid w:val="00923F38"/>
    <w:rsid w:val="00926B7F"/>
    <w:rsid w:val="00946AD9"/>
    <w:rsid w:val="009F4754"/>
    <w:rsid w:val="00B22F27"/>
    <w:rsid w:val="00B27ABB"/>
    <w:rsid w:val="00B60C69"/>
    <w:rsid w:val="00B7291E"/>
    <w:rsid w:val="00B72D88"/>
    <w:rsid w:val="00BF502A"/>
    <w:rsid w:val="00D05434"/>
    <w:rsid w:val="00D07EBE"/>
    <w:rsid w:val="00D379AC"/>
    <w:rsid w:val="00D430D5"/>
    <w:rsid w:val="00D55A1B"/>
    <w:rsid w:val="00D95746"/>
    <w:rsid w:val="00DD4F0E"/>
    <w:rsid w:val="00DD6429"/>
    <w:rsid w:val="00DF4AAB"/>
    <w:rsid w:val="00E0456F"/>
    <w:rsid w:val="00E07B31"/>
    <w:rsid w:val="00EA74FB"/>
    <w:rsid w:val="00EC0E57"/>
    <w:rsid w:val="00EC335A"/>
    <w:rsid w:val="00F06948"/>
    <w:rsid w:val="00F2695D"/>
    <w:rsid w:val="00F56106"/>
    <w:rsid w:val="00F63BB2"/>
    <w:rsid w:val="0E7D04A9"/>
    <w:rsid w:val="2FC66703"/>
    <w:rsid w:val="379D0C61"/>
    <w:rsid w:val="48C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ACEF"/>
  <w15:chartTrackingRefBased/>
  <w15:docId w15:val="{3E2AE453-2994-4A13-9016-4A15DAF0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5001E"/>
    <w:pPr>
      <w:widowControl w:val="0"/>
      <w:autoSpaceDE w:val="0"/>
      <w:autoSpaceDN w:val="0"/>
      <w:adjustRightInd w:val="0"/>
      <w:spacing w:after="0" w:line="240" w:lineRule="auto"/>
      <w:ind w:left="229"/>
      <w:outlineLvl w:val="0"/>
    </w:pPr>
    <w:rPr>
      <w:rFonts w:ascii="Arial" w:eastAsiaTheme="minorEastAsia" w:hAnsi="Arial" w:cs="Arial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001E"/>
    <w:pPr>
      <w:widowControl w:val="0"/>
      <w:autoSpaceDE w:val="0"/>
      <w:autoSpaceDN w:val="0"/>
      <w:adjustRightInd w:val="0"/>
      <w:spacing w:before="1" w:after="0" w:line="240" w:lineRule="auto"/>
      <w:ind w:left="240" w:hanging="361"/>
      <w:outlineLvl w:val="1"/>
    </w:pPr>
    <w:rPr>
      <w:rFonts w:ascii="Arial" w:eastAsiaTheme="minorEastAsia" w:hAnsi="Arial" w:cs="Arial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001E"/>
    <w:rPr>
      <w:rFonts w:ascii="Arial" w:eastAsiaTheme="minorEastAsia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45001E"/>
    <w:rPr>
      <w:rFonts w:ascii="Arial" w:eastAsiaTheme="minorEastAsia" w:hAnsi="Arial" w:cs="Arial"/>
      <w:b/>
      <w:bCs/>
      <w:sz w:val="16"/>
      <w:szCs w:val="16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45001E"/>
  </w:style>
  <w:style w:type="paragraph" w:styleId="BodyText">
    <w:name w:val="Body Text"/>
    <w:basedOn w:val="Normal"/>
    <w:link w:val="BodyTextChar"/>
    <w:uiPriority w:val="1"/>
    <w:qFormat/>
    <w:rsid w:val="00450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5001E"/>
    <w:rPr>
      <w:rFonts w:ascii="Arial" w:eastAsiaTheme="minorEastAsia" w:hAnsi="Arial" w:cs="Arial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"/>
    <w:qFormat/>
    <w:rsid w:val="0045001E"/>
    <w:pPr>
      <w:widowControl w:val="0"/>
      <w:autoSpaceDE w:val="0"/>
      <w:autoSpaceDN w:val="0"/>
      <w:adjustRightInd w:val="0"/>
      <w:spacing w:before="100" w:after="0" w:line="240" w:lineRule="auto"/>
      <w:ind w:left="2390"/>
    </w:pPr>
    <w:rPr>
      <w:rFonts w:ascii="Arial Black" w:eastAsiaTheme="minorEastAsia" w:hAnsi="Arial Black" w:cs="Arial Black"/>
      <w:sz w:val="36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1"/>
    <w:rsid w:val="0045001E"/>
    <w:rPr>
      <w:rFonts w:ascii="Arial Black" w:eastAsiaTheme="minorEastAsia" w:hAnsi="Arial Black" w:cs="Arial Black"/>
      <w:sz w:val="36"/>
      <w:szCs w:val="36"/>
      <w:lang w:eastAsia="en-GB"/>
    </w:rPr>
  </w:style>
  <w:style w:type="paragraph" w:styleId="ListParagraph">
    <w:name w:val="List Paragraph"/>
    <w:basedOn w:val="Normal"/>
    <w:uiPriority w:val="1"/>
    <w:qFormat/>
    <w:rsid w:val="0045001E"/>
    <w:pPr>
      <w:widowControl w:val="0"/>
      <w:autoSpaceDE w:val="0"/>
      <w:autoSpaceDN w:val="0"/>
      <w:adjustRightInd w:val="0"/>
      <w:spacing w:after="0" w:line="240" w:lineRule="auto"/>
      <w:ind w:left="960" w:hanging="361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45001E"/>
    <w:pPr>
      <w:widowControl w:val="0"/>
      <w:autoSpaceDE w:val="0"/>
      <w:autoSpaceDN w:val="0"/>
      <w:adjustRightInd w:val="0"/>
      <w:spacing w:before="43" w:after="0" w:line="240" w:lineRule="auto"/>
      <w:ind w:left="116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1E"/>
  </w:style>
  <w:style w:type="paragraph" w:styleId="Footer">
    <w:name w:val="footer"/>
    <w:basedOn w:val="Normal"/>
    <w:link w:val="FooterChar"/>
    <w:uiPriority w:val="99"/>
    <w:unhideWhenUsed/>
    <w:rsid w:val="0045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ltshire.gov.uk/priva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taprotection@wiltshire.gov.uk" TargetMode="External"/><Relationship Id="rId17" Type="http://schemas.openxmlformats.org/officeDocument/2006/relationships/hyperlink" Target="mailto:dataprotection@wiltshir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iltshire.gov.uk/contact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lthyme@wiltshire.gov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ESDWebPages/Entry/Z1668953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ofmeetingordocument xmlns="760a7047-40a0-49fd-8840-2a2241fbd61a" xsi:nil="true"/>
    <Documenttype xmlns="760a7047-40a0-49fd-8840-2a2241fbd61a" xsi:nil="true"/>
    <meetingname xmlns="760a7047-40a0-49fd-8840-2a2241fbd6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82987426A594F9F3396CAB412112F" ma:contentTypeVersion="9" ma:contentTypeDescription="Create a new document." ma:contentTypeScope="" ma:versionID="1ded9d695dc6f17e1b5bf18850e143ec">
  <xsd:schema xmlns:xsd="http://www.w3.org/2001/XMLSchema" xmlns:xs="http://www.w3.org/2001/XMLSchema" xmlns:p="http://schemas.microsoft.com/office/2006/metadata/properties" xmlns:ns2="760a7047-40a0-49fd-8840-2a2241fbd61a" xmlns:ns3="7d962308-4d4c-425d-a714-6703031234ac" targetNamespace="http://schemas.microsoft.com/office/2006/metadata/properties" ma:root="true" ma:fieldsID="eb09c44352fd73cdf1b7a1cf0b69390f" ns2:_="" ns3:_="">
    <xsd:import namespace="760a7047-40a0-49fd-8840-2a2241fbd61a"/>
    <xsd:import namespace="7d962308-4d4c-425d-a714-670303123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etingname" minOccurs="0"/>
                <xsd:element ref="ns2:Dateofmeetingordocument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a7047-40a0-49fd-8840-2a2241fb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etingname" ma:index="10" nillable="true" ma:displayName="meeting name" ma:format="Dropdown" ma:internalName="meetingname">
      <xsd:simpleType>
        <xsd:restriction base="dms:Choice">
          <xsd:enumeration value="E&amp;S+PH"/>
          <xsd:enumeration value="Steering Group"/>
          <xsd:enumeration value="Choice 3"/>
        </xsd:restriction>
      </xsd:simpleType>
    </xsd:element>
    <xsd:element name="Dateofmeetingordocument" ma:index="11" nillable="true" ma:displayName="Date of meeting or document" ma:format="DateOnly" ma:internalName="Dateofmeetingordocument">
      <xsd:simpleType>
        <xsd:restriction base="dms:DateTim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ocumenttype" ma:index="15" nillable="true" ma:displayName="Document type" ma:format="Dropdown" ma:internalName="Documenttype">
      <xsd:simpleType>
        <xsd:restriction base="dms:Choice">
          <xsd:enumeration value="Data"/>
          <xsd:enumeration value="Email"/>
          <xsd:enumeration value="HWB Tracker"/>
          <xsd:enumeration value="Actions"/>
          <xsd:enumeration value="Presentation"/>
          <xsd:enumeration value="Agenda"/>
          <xsd:enumeration value="Affordable Schools Strate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62308-4d4c-425d-a714-670303123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3F9BB-82CB-4A75-9B5B-51678A64DB1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a54c3204-c3c0-4924-aa94-8bd23293052a"/>
    <ds:schemaRef ds:uri="b3408a34-104b-4e18-a69b-66ce1c010d3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1015B8-71B6-4EE3-99D6-254D7EA9C47F}"/>
</file>

<file path=customXml/itemProps3.xml><?xml version="1.0" encoding="utf-8"?>
<ds:datastoreItem xmlns:ds="http://schemas.openxmlformats.org/officeDocument/2006/customXml" ds:itemID="{4FFA7EAA-8893-4F6D-AD96-DB9E05AA4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11362</Characters>
  <Application>Microsoft Office Word</Application>
  <DocSecurity>0</DocSecurity>
  <Lines>94</Lines>
  <Paragraphs>26</Paragraphs>
  <ScaleCrop>false</ScaleCrop>
  <Company>Wiltshire Council</Company>
  <LinksUpToDate>false</LinksUpToDate>
  <CharactersWithSpaces>13329</CharactersWithSpaces>
  <SharedDoc>false</SharedDoc>
  <HLinks>
    <vt:vector size="36" baseType="variant">
      <vt:variant>
        <vt:i4>5242920</vt:i4>
      </vt:variant>
      <vt:variant>
        <vt:i4>15</vt:i4>
      </vt:variant>
      <vt:variant>
        <vt:i4>0</vt:i4>
      </vt:variant>
      <vt:variant>
        <vt:i4>5</vt:i4>
      </vt:variant>
      <vt:variant>
        <vt:lpwstr>mailto:dataprotection@wiltshire.gov.uk</vt:lpwstr>
      </vt:variant>
      <vt:variant>
        <vt:lpwstr/>
      </vt:variant>
      <vt:variant>
        <vt:i4>8126527</vt:i4>
      </vt:variant>
      <vt:variant>
        <vt:i4>12</vt:i4>
      </vt:variant>
      <vt:variant>
        <vt:i4>0</vt:i4>
      </vt:variant>
      <vt:variant>
        <vt:i4>5</vt:i4>
      </vt:variant>
      <vt:variant>
        <vt:lpwstr>http://www.wiltshire.gov.uk/contact</vt:lpwstr>
      </vt:variant>
      <vt:variant>
        <vt:lpwstr/>
      </vt:variant>
      <vt:variant>
        <vt:i4>4325460</vt:i4>
      </vt:variant>
      <vt:variant>
        <vt:i4>9</vt:i4>
      </vt:variant>
      <vt:variant>
        <vt:i4>0</vt:i4>
      </vt:variant>
      <vt:variant>
        <vt:i4>5</vt:i4>
      </vt:variant>
      <vt:variant>
        <vt:lpwstr>https://ico.org.uk/ESDWebPages/Entry/Z1668953</vt:lpwstr>
      </vt:variant>
      <vt:variant>
        <vt:lpwstr/>
      </vt:variant>
      <vt:variant>
        <vt:i4>6488107</vt:i4>
      </vt:variant>
      <vt:variant>
        <vt:i4>6</vt:i4>
      </vt:variant>
      <vt:variant>
        <vt:i4>0</vt:i4>
      </vt:variant>
      <vt:variant>
        <vt:i4>5</vt:i4>
      </vt:variant>
      <vt:variant>
        <vt:lpwstr>http://www.wiltshire.gov.uk/privacy</vt:lpwstr>
      </vt:variant>
      <vt:variant>
        <vt:lpwstr/>
      </vt:variant>
      <vt:variant>
        <vt:i4>5242920</vt:i4>
      </vt:variant>
      <vt:variant>
        <vt:i4>3</vt:i4>
      </vt:variant>
      <vt:variant>
        <vt:i4>0</vt:i4>
      </vt:variant>
      <vt:variant>
        <vt:i4>5</vt:i4>
      </vt:variant>
      <vt:variant>
        <vt:lpwstr>mailto:dataprotection@wiltshire.gov.uk</vt:lpwstr>
      </vt:variant>
      <vt:variant>
        <vt:lpwstr/>
      </vt:variant>
      <vt:variant>
        <vt:i4>196718</vt:i4>
      </vt:variant>
      <vt:variant>
        <vt:i4>0</vt:i4>
      </vt:variant>
      <vt:variant>
        <vt:i4>0</vt:i4>
      </vt:variant>
      <vt:variant>
        <vt:i4>5</vt:i4>
      </vt:variant>
      <vt:variant>
        <vt:lpwstr>mailto:healthyme@wiltshire.gov.uk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Abigail</dc:creator>
  <cp:keywords/>
  <dc:description/>
  <cp:lastModifiedBy>Needham, Paul</cp:lastModifiedBy>
  <cp:revision>2</cp:revision>
  <dcterms:created xsi:type="dcterms:W3CDTF">2023-12-08T10:16:00Z</dcterms:created>
  <dcterms:modified xsi:type="dcterms:W3CDTF">2023-12-08T10:16:00Z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0x0101000A982987426A594F9F3396CAB412112F</vt:lpwstr>
  </property>
  <property fmtid="{D5CDD505-2E9C-101B-9397-08002B2CF9AE}" pid="3" name="MediaServiceImageTags">
    <vt:lpwstr/>
  </property>
</Properties>
</file>